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47CF" w14:textId="77777777" w:rsidR="009D224F" w:rsidRDefault="009D224F" w:rsidP="00335C46">
      <w:pPr>
        <w:widowControl w:val="0"/>
        <w:autoSpaceDE w:val="0"/>
        <w:autoSpaceDN w:val="0"/>
        <w:adjustRightInd w:val="0"/>
        <w:spacing w:after="0" w:line="240" w:lineRule="auto"/>
        <w:rPr>
          <w:rFonts w:ascii="Calibri" w:hAnsi="Calibri" w:cs="Calibri"/>
          <w:b/>
          <w:sz w:val="30"/>
          <w:szCs w:val="30"/>
        </w:rPr>
      </w:pPr>
      <w:r w:rsidRPr="00547AA9">
        <w:rPr>
          <w:rFonts w:ascii="Calibri" w:hAnsi="Calibri" w:cs="Calibri"/>
          <w:b/>
          <w:sz w:val="30"/>
          <w:szCs w:val="30"/>
        </w:rPr>
        <w:t>Name: Steven Shapiro</w:t>
      </w:r>
    </w:p>
    <w:p w14:paraId="075D8BAC" w14:textId="2AC3FB49" w:rsidR="00E4001B" w:rsidRPr="00547AA9" w:rsidRDefault="00E4001B" w:rsidP="00335C46">
      <w:pPr>
        <w:widowControl w:val="0"/>
        <w:autoSpaceDE w:val="0"/>
        <w:autoSpaceDN w:val="0"/>
        <w:adjustRightInd w:val="0"/>
        <w:spacing w:after="0" w:line="240" w:lineRule="auto"/>
        <w:rPr>
          <w:rFonts w:ascii="Calibri" w:hAnsi="Calibri" w:cs="Calibri"/>
          <w:b/>
          <w:sz w:val="30"/>
          <w:szCs w:val="30"/>
        </w:rPr>
      </w:pPr>
      <w:r>
        <w:rPr>
          <w:rFonts w:ascii="Calibri" w:hAnsi="Calibri" w:cs="Calibri"/>
          <w:b/>
          <w:sz w:val="30"/>
          <w:szCs w:val="30"/>
        </w:rPr>
        <w:t>Perspectives Project</w:t>
      </w:r>
    </w:p>
    <w:p w14:paraId="313D8745" w14:textId="5AB79DF9" w:rsidR="009D224F" w:rsidRPr="00547AA9" w:rsidRDefault="009D224F" w:rsidP="00335C46">
      <w:pPr>
        <w:widowControl w:val="0"/>
        <w:autoSpaceDE w:val="0"/>
        <w:autoSpaceDN w:val="0"/>
        <w:adjustRightInd w:val="0"/>
        <w:spacing w:after="0" w:line="240" w:lineRule="auto"/>
        <w:rPr>
          <w:rFonts w:ascii="Calibri" w:hAnsi="Calibri" w:cs="Calibri"/>
          <w:b/>
          <w:sz w:val="30"/>
          <w:szCs w:val="30"/>
        </w:rPr>
      </w:pPr>
      <w:r w:rsidRPr="00547AA9">
        <w:rPr>
          <w:rFonts w:ascii="Calibri" w:hAnsi="Calibri" w:cs="Calibri"/>
          <w:b/>
          <w:sz w:val="30"/>
          <w:szCs w:val="30"/>
        </w:rPr>
        <w:t>Mosaic 1 (first year program</w:t>
      </w:r>
      <w:r w:rsidR="00E4001B">
        <w:rPr>
          <w:rFonts w:ascii="Calibri" w:hAnsi="Calibri" w:cs="Calibri"/>
          <w:b/>
          <w:sz w:val="30"/>
          <w:szCs w:val="30"/>
        </w:rPr>
        <w:t>, high school juniors and seniors</w:t>
      </w:r>
      <w:r w:rsidRPr="00547AA9">
        <w:rPr>
          <w:rFonts w:ascii="Calibri" w:hAnsi="Calibri" w:cs="Calibri"/>
          <w:b/>
          <w:sz w:val="30"/>
          <w:szCs w:val="30"/>
        </w:rPr>
        <w:t xml:space="preserve">) </w:t>
      </w:r>
    </w:p>
    <w:p w14:paraId="36B7AB44" w14:textId="6705E11D" w:rsidR="009D224F" w:rsidRDefault="00335C46" w:rsidP="00335C46">
      <w:pPr>
        <w:widowControl w:val="0"/>
        <w:autoSpaceDE w:val="0"/>
        <w:autoSpaceDN w:val="0"/>
        <w:adjustRightInd w:val="0"/>
        <w:spacing w:after="0" w:line="240" w:lineRule="auto"/>
        <w:rPr>
          <w:rFonts w:ascii="Calibri" w:hAnsi="Calibri" w:cs="Calibri"/>
          <w:b/>
          <w:sz w:val="30"/>
          <w:szCs w:val="30"/>
        </w:rPr>
      </w:pPr>
      <w:r>
        <w:rPr>
          <w:rFonts w:ascii="Calibri" w:hAnsi="Calibri" w:cs="Calibri"/>
          <w:b/>
          <w:sz w:val="30"/>
          <w:szCs w:val="30"/>
        </w:rPr>
        <w:t>Six-week project</w:t>
      </w:r>
    </w:p>
    <w:p w14:paraId="6799F61E" w14:textId="14261ABA" w:rsidR="00335C46" w:rsidRDefault="00335C46" w:rsidP="00335C46">
      <w:pPr>
        <w:widowControl w:val="0"/>
        <w:autoSpaceDE w:val="0"/>
        <w:autoSpaceDN w:val="0"/>
        <w:adjustRightInd w:val="0"/>
        <w:spacing w:after="0" w:line="240" w:lineRule="auto"/>
        <w:rPr>
          <w:rFonts w:ascii="Calibri" w:hAnsi="Calibri" w:cs="Calibri"/>
          <w:b/>
          <w:sz w:val="30"/>
          <w:szCs w:val="30"/>
        </w:rPr>
      </w:pPr>
      <w:r>
        <w:rPr>
          <w:rFonts w:ascii="Calibri" w:hAnsi="Calibri" w:cs="Calibri"/>
          <w:b/>
          <w:sz w:val="30"/>
          <w:szCs w:val="30"/>
        </w:rPr>
        <w:t>Global Ed Concepts: Perspective Consciousness, Intercultural Education</w:t>
      </w:r>
    </w:p>
    <w:p w14:paraId="70BBA9E3" w14:textId="77777777" w:rsidR="00335C46" w:rsidRPr="00547AA9" w:rsidRDefault="00335C46" w:rsidP="009D224F">
      <w:pPr>
        <w:widowControl w:val="0"/>
        <w:autoSpaceDE w:val="0"/>
        <w:autoSpaceDN w:val="0"/>
        <w:adjustRightInd w:val="0"/>
        <w:spacing w:after="240" w:line="240" w:lineRule="auto"/>
        <w:rPr>
          <w:rFonts w:ascii="Times" w:hAnsi="Times" w:cs="Times"/>
          <w:b/>
          <w:sz w:val="24"/>
          <w:szCs w:val="24"/>
        </w:rPr>
      </w:pPr>
    </w:p>
    <w:p w14:paraId="4B7BBB13" w14:textId="64309457" w:rsidR="00A50B34" w:rsidRDefault="00A50B34"/>
    <w:tbl>
      <w:tblPr>
        <w:tblStyle w:val="TableGrid"/>
        <w:tblW w:w="0" w:type="auto"/>
        <w:tblLook w:val="04A0" w:firstRow="1" w:lastRow="0" w:firstColumn="1" w:lastColumn="0" w:noHBand="0" w:noVBand="1"/>
      </w:tblPr>
      <w:tblGrid>
        <w:gridCol w:w="4392"/>
        <w:gridCol w:w="4392"/>
        <w:gridCol w:w="4392"/>
      </w:tblGrid>
      <w:tr w:rsidR="006C3082" w14:paraId="678BFB89" w14:textId="77777777" w:rsidTr="006C3082">
        <w:tc>
          <w:tcPr>
            <w:tcW w:w="13176" w:type="dxa"/>
            <w:gridSpan w:val="3"/>
            <w:shd w:val="clear" w:color="auto" w:fill="000000" w:themeFill="text1"/>
          </w:tcPr>
          <w:p w14:paraId="64C4A8C8"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45A37652" w14:textId="77777777" w:rsidTr="005D00EF">
        <w:tc>
          <w:tcPr>
            <w:tcW w:w="4392" w:type="dxa"/>
            <w:vMerge w:val="restart"/>
          </w:tcPr>
          <w:p w14:paraId="003DB2C8" w14:textId="667A71C7" w:rsidR="00C837F0" w:rsidRPr="004D471F" w:rsidRDefault="00C837F0" w:rsidP="00C837F0">
            <w:pPr>
              <w:widowControl w:val="0"/>
              <w:autoSpaceDE w:val="0"/>
              <w:autoSpaceDN w:val="0"/>
              <w:adjustRightInd w:val="0"/>
              <w:spacing w:after="240"/>
              <w:rPr>
                <w:rFonts w:cs="Times"/>
                <w:b/>
                <w:sz w:val="20"/>
                <w:szCs w:val="20"/>
              </w:rPr>
            </w:pPr>
            <w:r w:rsidRPr="004D471F">
              <w:rPr>
                <w:rFonts w:cs="Times"/>
                <w:b/>
                <w:sz w:val="20"/>
                <w:szCs w:val="20"/>
              </w:rPr>
              <w:t>Ohio’s New Learning Standards: Contemporary World Issues Course Syllabus</w:t>
            </w:r>
          </w:p>
          <w:p w14:paraId="5A00475F"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Contemporary World Issues</w:t>
            </w:r>
          </w:p>
          <w:p w14:paraId="57BEE180"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 xml:space="preserve">Theme: </w:t>
            </w:r>
            <w:r w:rsidRPr="004D471F">
              <w:rPr>
                <w:rFonts w:cs="Arial"/>
                <w:sz w:val="16"/>
                <w:szCs w:val="16"/>
              </w:rPr>
              <w:t>The dynamics of global interactions among nations and regions present issues that affect all humanity. These dynamics include: competing beliefs and goals; methods of engagement</w:t>
            </w:r>
            <w:proofErr w:type="gramStart"/>
            <w:r w:rsidRPr="004D471F">
              <w:rPr>
                <w:rFonts w:cs="Arial"/>
                <w:sz w:val="16"/>
                <w:szCs w:val="16"/>
              </w:rPr>
              <w:t>;</w:t>
            </w:r>
            <w:proofErr w:type="gramEnd"/>
            <w:r w:rsidRPr="004D471F">
              <w:rPr>
                <w:rFonts w:cs="Arial"/>
                <w:sz w:val="16"/>
                <w:szCs w:val="16"/>
              </w:rPr>
              <w:t xml:space="preserve">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14:paraId="50DDD97E"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Content Statements:</w:t>
            </w:r>
          </w:p>
          <w:p w14:paraId="5D8BFDC5" w14:textId="77777777" w:rsidR="00C837F0" w:rsidRPr="004D471F" w:rsidRDefault="00C837F0" w:rsidP="00C837F0">
            <w:pPr>
              <w:widowControl w:val="0"/>
              <w:numPr>
                <w:ilvl w:val="0"/>
                <w:numId w:val="2"/>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Individuals can evaluate media messages that are constructed using particular tools, characteristics and conventions for unique purposes. Different communication methods affect how people define and act on issues. </w:t>
            </w:r>
          </w:p>
          <w:p w14:paraId="5E9354D8" w14:textId="77777777" w:rsidR="00C837F0" w:rsidRPr="004D471F" w:rsidRDefault="00C837F0" w:rsidP="00C837F0">
            <w:pPr>
              <w:widowControl w:val="0"/>
              <w:numPr>
                <w:ilvl w:val="0"/>
                <w:numId w:val="2"/>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Individuals can assess how effective communicators address diverse audiences. </w:t>
            </w:r>
          </w:p>
          <w:p w14:paraId="552AB9FC" w14:textId="77777777" w:rsidR="00C837F0" w:rsidRPr="004D471F" w:rsidRDefault="00C837F0" w:rsidP="00C837F0">
            <w:pPr>
              <w:widowControl w:val="0"/>
              <w:numPr>
                <w:ilvl w:val="0"/>
                <w:numId w:val="2"/>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Individuals can identify, assess and evaluate world events, engage in deliberative  civil debate and influence public processes to address global issues. </w:t>
            </w:r>
          </w:p>
          <w:p w14:paraId="632DD861"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lastRenderedPageBreak/>
              <w:t>Content Statements:</w:t>
            </w:r>
          </w:p>
          <w:p w14:paraId="70D2E74A"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color w:val="262626"/>
                <w:sz w:val="16"/>
                <w:szCs w:val="16"/>
              </w:rPr>
              <w:t>8. Beliefs about civil and human rights vary among social and governmental systems.</w:t>
            </w:r>
            <w:r w:rsidRPr="004D471F">
              <w:rPr>
                <w:rFonts w:cs="Times"/>
                <w:noProof/>
                <w:sz w:val="16"/>
                <w:szCs w:val="16"/>
                <w:lang w:eastAsia="en-US"/>
              </w:rPr>
              <w:drawing>
                <wp:inline distT="0" distB="0" distL="0" distR="0" wp14:anchorId="7068B751" wp14:editId="7C4D993B">
                  <wp:extent cx="12065" cy="12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5FFEADB"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Topic: Global Connections</w:t>
            </w:r>
          </w:p>
          <w:p w14:paraId="25E1BFD5"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sz w:val="16"/>
                <w:szCs w:val="16"/>
              </w:rPr>
              <w:t>The 21st century is characterized by changing circumstances as new economies emerge and new technologies change the way people interact. Issues related to health, economics, security and the environment are universal.</w:t>
            </w:r>
          </w:p>
          <w:p w14:paraId="608913E9"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Topic: Civic Participation and Skills </w:t>
            </w:r>
            <w:r w:rsidRPr="004D471F">
              <w:rPr>
                <w:rFonts w:cs="Arial"/>
                <w:sz w:val="16"/>
                <w:szCs w:val="16"/>
              </w:rPr>
              <w:t>Individuals and groups have the capacity to engage with others to impact global issues.</w:t>
            </w:r>
          </w:p>
          <w:p w14:paraId="05CDC111"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Topic: Civil and Human Rights</w:t>
            </w:r>
          </w:p>
          <w:p w14:paraId="41746079"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sz w:val="16"/>
                <w:szCs w:val="16"/>
              </w:rPr>
              <w:t>There are challenges to civil rights and human rights throughout the world. Politics, economics and culture can all influence perceptions of civil and human rights.</w:t>
            </w:r>
          </w:p>
          <w:p w14:paraId="28A5DDBF"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sz w:val="16"/>
                <w:szCs w:val="16"/>
              </w:rPr>
              <w:t>June 2012 Page 16 of 21</w:t>
            </w:r>
          </w:p>
          <w:p w14:paraId="7E38AF6A"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Ohio’s New Learning Standards: Contemporary World Issues Course Syllabus</w:t>
            </w:r>
          </w:p>
          <w:p w14:paraId="5FAE7D34" w14:textId="77777777" w:rsidR="00C837F0" w:rsidRPr="004D471F" w:rsidRDefault="00C837F0" w:rsidP="00C837F0">
            <w:pPr>
              <w:widowControl w:val="0"/>
              <w:numPr>
                <w:ilvl w:val="0"/>
                <w:numId w:val="3"/>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Nations and international organizations pursue their own interests on issues related to civil and human rights, resulting in both conflict and cooperation particularly as it relates to injustices against minority groups. </w:t>
            </w:r>
          </w:p>
          <w:p w14:paraId="40D44036" w14:textId="77777777" w:rsidR="004D471F" w:rsidRPr="004D471F" w:rsidRDefault="004D471F" w:rsidP="004D471F">
            <w:pPr>
              <w:widowControl w:val="0"/>
              <w:tabs>
                <w:tab w:val="left" w:pos="220"/>
                <w:tab w:val="left" w:pos="720"/>
              </w:tabs>
              <w:autoSpaceDE w:val="0"/>
              <w:autoSpaceDN w:val="0"/>
              <w:adjustRightInd w:val="0"/>
              <w:spacing w:after="280"/>
              <w:rPr>
                <w:rFonts w:cs="Arial"/>
                <w:color w:val="262626"/>
                <w:sz w:val="16"/>
                <w:szCs w:val="16"/>
              </w:rPr>
            </w:pPr>
            <w:r w:rsidRPr="004D471F">
              <w:rPr>
                <w:rFonts w:cs="Arial"/>
                <w:color w:val="262626"/>
                <w:sz w:val="16"/>
                <w:szCs w:val="16"/>
              </w:rPr>
              <w:t>American History</w:t>
            </w:r>
          </w:p>
          <w:p w14:paraId="7B9052FE" w14:textId="6CD773E7" w:rsidR="004D471F" w:rsidRPr="004D471F" w:rsidRDefault="004D471F" w:rsidP="004D471F">
            <w:pPr>
              <w:widowControl w:val="0"/>
              <w:tabs>
                <w:tab w:val="left" w:pos="220"/>
                <w:tab w:val="left" w:pos="720"/>
              </w:tabs>
              <w:autoSpaceDE w:val="0"/>
              <w:autoSpaceDN w:val="0"/>
              <w:adjustRightInd w:val="0"/>
              <w:spacing w:after="280"/>
              <w:rPr>
                <w:rFonts w:cs="Times"/>
                <w:sz w:val="16"/>
                <w:szCs w:val="16"/>
              </w:rPr>
            </w:pPr>
            <w:r w:rsidRPr="004D471F">
              <w:rPr>
                <w:rFonts w:cs="Arial"/>
                <w:color w:val="262626"/>
                <w:sz w:val="16"/>
                <w:szCs w:val="16"/>
              </w:rPr>
              <w:t xml:space="preserve">Content Standard 2: </w:t>
            </w:r>
            <w:r w:rsidRPr="004D471F">
              <w:rPr>
                <w:rFonts w:cs="Times"/>
                <w:sz w:val="16"/>
                <w:szCs w:val="16"/>
              </w:rPr>
              <w:t>The use of primary and secondary sources of information includes an examination of the credibility of each source.</w:t>
            </w:r>
          </w:p>
          <w:p w14:paraId="7A4F2D29" w14:textId="77777777" w:rsidR="004D471F" w:rsidRPr="004D471F" w:rsidRDefault="004D471F" w:rsidP="004D471F">
            <w:pPr>
              <w:widowControl w:val="0"/>
              <w:autoSpaceDE w:val="0"/>
              <w:autoSpaceDN w:val="0"/>
              <w:adjustRightInd w:val="0"/>
              <w:spacing w:after="240"/>
              <w:rPr>
                <w:rFonts w:cs="Times"/>
                <w:sz w:val="16"/>
                <w:szCs w:val="16"/>
              </w:rPr>
            </w:pPr>
            <w:r w:rsidRPr="004D471F">
              <w:rPr>
                <w:rFonts w:cs="Times"/>
                <w:sz w:val="16"/>
                <w:szCs w:val="16"/>
              </w:rPr>
              <w:t>Content Elaborations</w:t>
            </w:r>
          </w:p>
          <w:p w14:paraId="4A8480B8" w14:textId="77777777" w:rsidR="004D471F" w:rsidRPr="004D471F" w:rsidRDefault="004D471F" w:rsidP="004D471F">
            <w:pPr>
              <w:widowControl w:val="0"/>
              <w:autoSpaceDE w:val="0"/>
              <w:autoSpaceDN w:val="0"/>
              <w:adjustRightInd w:val="0"/>
              <w:spacing w:after="240"/>
              <w:rPr>
                <w:rFonts w:cs="Times"/>
                <w:sz w:val="16"/>
                <w:szCs w:val="16"/>
              </w:rPr>
            </w:pPr>
            <w:r w:rsidRPr="004D471F">
              <w:rPr>
                <w:rFonts w:cs="Arial"/>
                <w:sz w:val="16"/>
                <w:szCs w:val="16"/>
              </w:rPr>
              <w:t>The use of primary and secondary sources in the study of history includes an analysis of their credibility – that is, whether or not they are believable. This is accomplished by checking sources for:</w:t>
            </w:r>
          </w:p>
          <w:p w14:paraId="584AF260" w14:textId="0087EC27"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The qualifications and reputation of the author; </w:t>
            </w:r>
          </w:p>
          <w:p w14:paraId="4E413D6B" w14:textId="1CC2D5D1"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lastRenderedPageBreak/>
              <w:t xml:space="preserve">Agreement with other credible sources; </w:t>
            </w:r>
          </w:p>
          <w:p w14:paraId="37DE04F8" w14:textId="3F923E73"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Perspective or bias of the author (including use of </w:t>
            </w:r>
            <w:r w:rsidRPr="004D471F">
              <w:rPr>
                <w:rFonts w:cs="Times"/>
                <w:sz w:val="16"/>
                <w:szCs w:val="16"/>
              </w:rPr>
              <w:t> </w:t>
            </w:r>
            <w:r w:rsidRPr="004D471F">
              <w:rPr>
                <w:rFonts w:cs="Arial"/>
                <w:sz w:val="16"/>
                <w:szCs w:val="16"/>
              </w:rPr>
              <w:t xml:space="preserve">stereotypes); </w:t>
            </w:r>
          </w:p>
          <w:p w14:paraId="5B71626D" w14:textId="2B827689"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Accuracy and internal consistency; and </w:t>
            </w:r>
          </w:p>
          <w:p w14:paraId="44060BEE" w14:textId="1BAC053B" w:rsidR="001518D3"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The circumstances in which the author prepared the </w:t>
            </w:r>
            <w:r w:rsidRPr="004D471F">
              <w:rPr>
                <w:rFonts w:cs="Times"/>
                <w:sz w:val="16"/>
                <w:szCs w:val="16"/>
              </w:rPr>
              <w:t> </w:t>
            </w:r>
            <w:r w:rsidRPr="004D471F">
              <w:rPr>
                <w:rFonts w:cs="Arial"/>
                <w:sz w:val="16"/>
                <w:szCs w:val="16"/>
              </w:rPr>
              <w:t xml:space="preserve">source. </w:t>
            </w:r>
          </w:p>
        </w:tc>
        <w:tc>
          <w:tcPr>
            <w:tcW w:w="8784" w:type="dxa"/>
            <w:gridSpan w:val="2"/>
            <w:shd w:val="clear" w:color="auto" w:fill="D9D9D9" w:themeFill="background1" w:themeFillShade="D9"/>
          </w:tcPr>
          <w:p w14:paraId="370493B6" w14:textId="797B3848" w:rsidR="006C3082" w:rsidRPr="005D00EF" w:rsidRDefault="006C3082" w:rsidP="004D471F">
            <w:pPr>
              <w:rPr>
                <w:b/>
                <w:i/>
              </w:rPr>
            </w:pPr>
          </w:p>
        </w:tc>
      </w:tr>
      <w:tr w:rsidR="005D00EF" w14:paraId="57C74BCD" w14:textId="77777777" w:rsidTr="005D00EF">
        <w:tc>
          <w:tcPr>
            <w:tcW w:w="4392" w:type="dxa"/>
            <w:vMerge/>
          </w:tcPr>
          <w:p w14:paraId="2AFF1363" w14:textId="77777777" w:rsidR="005D00EF" w:rsidRDefault="005D00EF"/>
        </w:tc>
        <w:tc>
          <w:tcPr>
            <w:tcW w:w="8784" w:type="dxa"/>
            <w:gridSpan w:val="2"/>
            <w:tcBorders>
              <w:bottom w:val="single" w:sz="4" w:space="0" w:color="000000" w:themeColor="text1"/>
            </w:tcBorders>
          </w:tcPr>
          <w:p w14:paraId="16979083" w14:textId="77777777" w:rsidR="005D00EF" w:rsidRDefault="005D00EF" w:rsidP="001518D3">
            <w:pPr>
              <w:tabs>
                <w:tab w:val="right" w:pos="8388"/>
              </w:tabs>
            </w:pPr>
            <w:r w:rsidRPr="005D00EF">
              <w:rPr>
                <w:i/>
              </w:rPr>
              <w:t>Students will be able to independently use their learning to…</w:t>
            </w:r>
            <w:r w:rsidR="001518D3">
              <w:rPr>
                <w:i/>
              </w:rPr>
              <w:tab/>
            </w:r>
          </w:p>
          <w:p w14:paraId="4FF2DC58" w14:textId="24C7E6E0" w:rsidR="001518D3" w:rsidRDefault="00605CFF" w:rsidP="009D224F">
            <w:pPr>
              <w:pStyle w:val="ListParagraph"/>
              <w:numPr>
                <w:ilvl w:val="0"/>
                <w:numId w:val="6"/>
              </w:numPr>
              <w:tabs>
                <w:tab w:val="right" w:pos="8388"/>
              </w:tabs>
            </w:pPr>
            <w:r>
              <w:t>Identify</w:t>
            </w:r>
            <w:r w:rsidR="009D224F">
              <w:t xml:space="preserve"> and analyze cultural transmitters that shape perspective</w:t>
            </w:r>
            <w:r w:rsidR="00A974AB">
              <w:t>/world view.</w:t>
            </w:r>
          </w:p>
          <w:p w14:paraId="25A8780B" w14:textId="60F5EDAE" w:rsidR="009D224F" w:rsidRDefault="009D224F" w:rsidP="009D224F">
            <w:pPr>
              <w:pStyle w:val="ListParagraph"/>
              <w:numPr>
                <w:ilvl w:val="0"/>
                <w:numId w:val="6"/>
              </w:numPr>
              <w:tabs>
                <w:tab w:val="right" w:pos="8388"/>
              </w:tabs>
            </w:pPr>
            <w:r>
              <w:t xml:space="preserve">Recognize their own perspective and </w:t>
            </w:r>
            <w:r w:rsidR="00A974AB">
              <w:t>interrupt scenarios where it appears to them as the only way to interpret scenarios.</w:t>
            </w:r>
          </w:p>
          <w:p w14:paraId="1219BBC7" w14:textId="55AC1565" w:rsidR="00A974AB" w:rsidRDefault="00A974AB" w:rsidP="009D224F">
            <w:pPr>
              <w:pStyle w:val="ListParagraph"/>
              <w:numPr>
                <w:ilvl w:val="0"/>
                <w:numId w:val="6"/>
              </w:numPr>
              <w:tabs>
                <w:tab w:val="right" w:pos="8388"/>
              </w:tabs>
            </w:pPr>
            <w:r>
              <w:t>Understand and appreciate the perspective of others, enabling them to appreciate and respect how others see the world.</w:t>
            </w:r>
          </w:p>
          <w:p w14:paraId="4F8FB95F" w14:textId="45BDADF1" w:rsidR="00A974AB" w:rsidRPr="001518D3" w:rsidRDefault="00A974AB" w:rsidP="009D224F">
            <w:pPr>
              <w:pStyle w:val="ListParagraph"/>
              <w:numPr>
                <w:ilvl w:val="0"/>
                <w:numId w:val="6"/>
              </w:numPr>
              <w:tabs>
                <w:tab w:val="right" w:pos="8388"/>
              </w:tabs>
            </w:pPr>
            <w:r>
              <w:t>Analyze historical and contemporary events through multiple lenses.</w:t>
            </w:r>
          </w:p>
        </w:tc>
      </w:tr>
      <w:tr w:rsidR="006C3082" w14:paraId="26E7E594" w14:textId="77777777" w:rsidTr="005D00EF">
        <w:tc>
          <w:tcPr>
            <w:tcW w:w="4392" w:type="dxa"/>
            <w:vMerge/>
          </w:tcPr>
          <w:p w14:paraId="13B3CC98" w14:textId="00457EF7" w:rsidR="006C3082" w:rsidRDefault="006C3082"/>
        </w:tc>
        <w:tc>
          <w:tcPr>
            <w:tcW w:w="8784" w:type="dxa"/>
            <w:gridSpan w:val="2"/>
            <w:shd w:val="clear" w:color="auto" w:fill="D9D9D9" w:themeFill="background1" w:themeFillShade="D9"/>
          </w:tcPr>
          <w:p w14:paraId="73BCA3E1" w14:textId="77777777" w:rsidR="006C3082" w:rsidRPr="005D00EF" w:rsidRDefault="006C3082" w:rsidP="006C3082">
            <w:pPr>
              <w:jc w:val="center"/>
              <w:rPr>
                <w:b/>
                <w:i/>
              </w:rPr>
            </w:pPr>
            <w:r w:rsidRPr="005D00EF">
              <w:rPr>
                <w:b/>
                <w:i/>
              </w:rPr>
              <w:t>Meaning</w:t>
            </w:r>
          </w:p>
        </w:tc>
      </w:tr>
      <w:tr w:rsidR="006C3082" w14:paraId="7EB816F7" w14:textId="77777777" w:rsidTr="00CA0386">
        <w:tc>
          <w:tcPr>
            <w:tcW w:w="4392" w:type="dxa"/>
            <w:vMerge/>
          </w:tcPr>
          <w:p w14:paraId="295F158A" w14:textId="77777777" w:rsidR="006C3082" w:rsidRDefault="006C3082"/>
        </w:tc>
        <w:tc>
          <w:tcPr>
            <w:tcW w:w="4392" w:type="dxa"/>
            <w:tcBorders>
              <w:bottom w:val="single" w:sz="4" w:space="0" w:color="000000" w:themeColor="text1"/>
            </w:tcBorders>
          </w:tcPr>
          <w:p w14:paraId="3FCA2081" w14:textId="77777777" w:rsidR="006C3082" w:rsidRDefault="005D00EF" w:rsidP="001518D3">
            <w:pPr>
              <w:tabs>
                <w:tab w:val="right" w:pos="4075"/>
              </w:tabs>
            </w:pPr>
            <w:r>
              <w:t>UNDERSTANDINGS</w:t>
            </w:r>
            <w:r w:rsidR="001518D3">
              <w:tab/>
            </w:r>
          </w:p>
          <w:p w14:paraId="484DD8BE" w14:textId="77777777" w:rsidR="005D00EF" w:rsidRDefault="005D00EF">
            <w:pPr>
              <w:rPr>
                <w:i/>
              </w:rPr>
            </w:pPr>
            <w:r w:rsidRPr="005D00EF">
              <w:rPr>
                <w:i/>
              </w:rPr>
              <w:t>Students will understand that…</w:t>
            </w:r>
          </w:p>
          <w:p w14:paraId="718A5821" w14:textId="77777777" w:rsidR="00CA0386" w:rsidRDefault="00CA0386"/>
          <w:p w14:paraId="6363DD4D" w14:textId="77777777" w:rsidR="00CA0386" w:rsidRDefault="00CA0386" w:rsidP="00CA0386">
            <w:pPr>
              <w:pStyle w:val="ListParagraph"/>
              <w:numPr>
                <w:ilvl w:val="0"/>
                <w:numId w:val="5"/>
              </w:numPr>
              <w:ind w:right="-630"/>
              <w:rPr>
                <w:rFonts w:ascii="Arial" w:hAnsi="Arial"/>
                <w:color w:val="000000"/>
              </w:rPr>
            </w:pPr>
            <w:r w:rsidRPr="00CA0386">
              <w:rPr>
                <w:rFonts w:ascii="Arial" w:hAnsi="Arial"/>
                <w:color w:val="000000"/>
              </w:rPr>
              <w:t xml:space="preserve">My view of the world is shaped by </w:t>
            </w:r>
          </w:p>
          <w:p w14:paraId="24473529" w14:textId="092DC1CC" w:rsidR="00CA0386" w:rsidRDefault="00CA0386" w:rsidP="00CA0386">
            <w:pPr>
              <w:pStyle w:val="ListParagraph"/>
              <w:ind w:right="-630"/>
              <w:rPr>
                <w:rFonts w:ascii="Arial" w:hAnsi="Arial"/>
                <w:color w:val="000000"/>
              </w:rPr>
            </w:pPr>
            <w:proofErr w:type="gramStart"/>
            <w:r w:rsidRPr="00CA0386">
              <w:rPr>
                <w:rFonts w:ascii="Arial" w:hAnsi="Arial"/>
                <w:color w:val="000000"/>
              </w:rPr>
              <w:t>outside</w:t>
            </w:r>
            <w:proofErr w:type="gramEnd"/>
            <w:r w:rsidRPr="00CA0386">
              <w:rPr>
                <w:rFonts w:ascii="Arial" w:hAnsi="Arial"/>
                <w:color w:val="000000"/>
              </w:rPr>
              <w:t xml:space="preserve"> forces that often escape my</w:t>
            </w:r>
            <w:r>
              <w:rPr>
                <w:rFonts w:ascii="Arial" w:hAnsi="Arial"/>
                <w:color w:val="000000"/>
              </w:rPr>
              <w:t xml:space="preserve"> </w:t>
            </w:r>
          </w:p>
          <w:p w14:paraId="726F16D3" w14:textId="77777777" w:rsidR="00CA0386" w:rsidRDefault="00CA0386" w:rsidP="00CA0386">
            <w:pPr>
              <w:pStyle w:val="ListParagraph"/>
              <w:ind w:right="-630"/>
              <w:rPr>
                <w:rFonts w:ascii="Arial" w:hAnsi="Arial"/>
                <w:color w:val="000000"/>
              </w:rPr>
            </w:pPr>
            <w:proofErr w:type="gramStart"/>
            <w:r w:rsidRPr="00CA0386">
              <w:rPr>
                <w:rFonts w:ascii="Arial" w:hAnsi="Arial"/>
                <w:color w:val="000000"/>
              </w:rPr>
              <w:t>conscious</w:t>
            </w:r>
            <w:proofErr w:type="gramEnd"/>
            <w:r>
              <w:rPr>
                <w:rFonts w:ascii="Arial" w:hAnsi="Arial"/>
                <w:color w:val="000000"/>
              </w:rPr>
              <w:t xml:space="preserve"> detection</w:t>
            </w:r>
          </w:p>
          <w:p w14:paraId="1820D13A" w14:textId="77777777" w:rsidR="00265A94" w:rsidRDefault="00CA0386" w:rsidP="00CA0386">
            <w:pPr>
              <w:pStyle w:val="ListParagraph"/>
              <w:numPr>
                <w:ilvl w:val="0"/>
                <w:numId w:val="5"/>
              </w:numPr>
              <w:ind w:right="-630"/>
              <w:rPr>
                <w:rFonts w:ascii="Arial" w:hAnsi="Arial"/>
                <w:color w:val="000000"/>
              </w:rPr>
            </w:pPr>
            <w:r w:rsidRPr="00CA0386">
              <w:rPr>
                <w:rFonts w:ascii="Arial" w:hAnsi="Arial"/>
                <w:color w:val="000000"/>
              </w:rPr>
              <w:t xml:space="preserve">I hold both explicit and implicit assumptions about how the world </w:t>
            </w:r>
          </w:p>
          <w:p w14:paraId="1A85F6F9" w14:textId="77777777" w:rsidR="00265A94" w:rsidRDefault="00265A94" w:rsidP="00265A94">
            <w:pPr>
              <w:pStyle w:val="ListParagraph"/>
              <w:ind w:right="-630"/>
              <w:rPr>
                <w:rFonts w:ascii="Arial" w:hAnsi="Arial"/>
                <w:color w:val="000000"/>
              </w:rPr>
            </w:pPr>
            <w:proofErr w:type="gramStart"/>
            <w:r>
              <w:rPr>
                <w:rFonts w:ascii="Arial" w:hAnsi="Arial"/>
                <w:color w:val="000000"/>
              </w:rPr>
              <w:t>works</w:t>
            </w:r>
            <w:proofErr w:type="gramEnd"/>
            <w:r>
              <w:rPr>
                <w:rFonts w:ascii="Arial" w:hAnsi="Arial"/>
                <w:color w:val="000000"/>
              </w:rPr>
              <w:t>.</w:t>
            </w:r>
          </w:p>
          <w:p w14:paraId="3384BC25" w14:textId="77777777" w:rsidR="00265A94" w:rsidRDefault="00CA0386" w:rsidP="00265A94">
            <w:pPr>
              <w:pStyle w:val="ListParagraph"/>
              <w:numPr>
                <w:ilvl w:val="0"/>
                <w:numId w:val="5"/>
              </w:numPr>
              <w:ind w:right="-630"/>
              <w:rPr>
                <w:rFonts w:ascii="Arial" w:hAnsi="Arial"/>
                <w:color w:val="000000"/>
              </w:rPr>
            </w:pPr>
            <w:r w:rsidRPr="00CA0386">
              <w:rPr>
                <w:rFonts w:ascii="Arial" w:hAnsi="Arial"/>
                <w:color w:val="000000"/>
              </w:rPr>
              <w:t xml:space="preserve">I may be similar in essential ways to people in other cultures, situations, </w:t>
            </w:r>
          </w:p>
          <w:p w14:paraId="13D6CED0" w14:textId="77777777" w:rsidR="00265A94" w:rsidRDefault="00CA0386" w:rsidP="00265A94">
            <w:pPr>
              <w:pStyle w:val="ListParagraph"/>
              <w:ind w:right="-630"/>
              <w:rPr>
                <w:rFonts w:ascii="Arial" w:hAnsi="Arial"/>
                <w:color w:val="000000"/>
              </w:rPr>
            </w:pPr>
            <w:proofErr w:type="gramStart"/>
            <w:r w:rsidRPr="00CA0386">
              <w:rPr>
                <w:rFonts w:ascii="Arial" w:hAnsi="Arial"/>
                <w:color w:val="000000"/>
              </w:rPr>
              <w:t>or</w:t>
            </w:r>
            <w:proofErr w:type="gramEnd"/>
            <w:r w:rsidRPr="00CA0386">
              <w:rPr>
                <w:rFonts w:ascii="Arial" w:hAnsi="Arial"/>
                <w:color w:val="000000"/>
              </w:rPr>
              <w:t xml:space="preserve">  </w:t>
            </w:r>
            <w:r w:rsidRPr="00113035">
              <w:rPr>
                <w:rFonts w:ascii="Arial" w:hAnsi="Arial"/>
                <w:color w:val="000000"/>
              </w:rPr>
              <w:t>historical eras who, at first glance, appear very different from me.</w:t>
            </w:r>
          </w:p>
          <w:p w14:paraId="6D2EA164" w14:textId="77777777" w:rsidR="00265A94" w:rsidRDefault="00CA0386" w:rsidP="00265A94">
            <w:pPr>
              <w:pStyle w:val="ListParagraph"/>
              <w:numPr>
                <w:ilvl w:val="0"/>
                <w:numId w:val="5"/>
              </w:numPr>
              <w:ind w:right="-630"/>
              <w:rPr>
                <w:rFonts w:ascii="Arial" w:hAnsi="Arial"/>
                <w:color w:val="000000"/>
              </w:rPr>
            </w:pPr>
            <w:r w:rsidRPr="00113035">
              <w:rPr>
                <w:rFonts w:ascii="Arial" w:hAnsi="Arial"/>
                <w:color w:val="000000"/>
              </w:rPr>
              <w:t xml:space="preserve">By noticing my own perspectives </w:t>
            </w:r>
          </w:p>
          <w:p w14:paraId="5B466777" w14:textId="30F27855" w:rsidR="00CA0386" w:rsidRPr="00113035" w:rsidRDefault="00CA0386" w:rsidP="00265A94">
            <w:pPr>
              <w:pStyle w:val="ListParagraph"/>
              <w:ind w:right="-630"/>
              <w:rPr>
                <w:rFonts w:ascii="Arial" w:hAnsi="Arial"/>
                <w:color w:val="000000"/>
              </w:rPr>
            </w:pPr>
            <w:proofErr w:type="gramStart"/>
            <w:r w:rsidRPr="00113035">
              <w:rPr>
                <w:rFonts w:ascii="Arial" w:hAnsi="Arial"/>
                <w:color w:val="000000"/>
              </w:rPr>
              <w:t>and</w:t>
            </w:r>
            <w:proofErr w:type="gramEnd"/>
            <w:r w:rsidRPr="00113035">
              <w:rPr>
                <w:rFonts w:ascii="Arial" w:hAnsi="Arial"/>
                <w:color w:val="000000"/>
              </w:rPr>
              <w:t xml:space="preserve"> those of others, I can choose to </w:t>
            </w:r>
          </w:p>
          <w:p w14:paraId="736E1906" w14:textId="77777777" w:rsidR="00265A94" w:rsidRDefault="00CA0386" w:rsidP="00265A94">
            <w:pPr>
              <w:jc w:val="both"/>
              <w:rPr>
                <w:rFonts w:ascii="Arial" w:hAnsi="Arial"/>
                <w:color w:val="000000"/>
              </w:rPr>
            </w:pPr>
            <w:r w:rsidRPr="00113035">
              <w:rPr>
                <w:rFonts w:ascii="Arial" w:hAnsi="Arial"/>
                <w:color w:val="000000"/>
              </w:rPr>
              <w:t xml:space="preserve">         </w:t>
            </w:r>
            <w:r w:rsidR="00265A94">
              <w:rPr>
                <w:rFonts w:ascii="Arial" w:hAnsi="Arial"/>
                <w:color w:val="000000"/>
              </w:rPr>
              <w:t xml:space="preserve">   </w:t>
            </w:r>
            <w:proofErr w:type="gramStart"/>
            <w:r w:rsidRPr="00113035">
              <w:rPr>
                <w:rFonts w:ascii="Arial" w:hAnsi="Arial"/>
                <w:color w:val="000000"/>
              </w:rPr>
              <w:t>modify</w:t>
            </w:r>
            <w:proofErr w:type="gramEnd"/>
            <w:r w:rsidRPr="00113035">
              <w:rPr>
                <w:rFonts w:ascii="Arial" w:hAnsi="Arial"/>
                <w:color w:val="000000"/>
              </w:rPr>
              <w:t xml:space="preserve"> my view of the world.</w:t>
            </w:r>
          </w:p>
          <w:p w14:paraId="6D80CFBB" w14:textId="384323F9" w:rsidR="001518D3" w:rsidRPr="00265A94" w:rsidRDefault="00CA0386" w:rsidP="00265A94">
            <w:pPr>
              <w:pStyle w:val="ListParagraph"/>
              <w:numPr>
                <w:ilvl w:val="0"/>
                <w:numId w:val="5"/>
              </w:numPr>
              <w:rPr>
                <w:rFonts w:ascii="Arial" w:hAnsi="Arial"/>
                <w:color w:val="000000"/>
              </w:rPr>
            </w:pPr>
            <w:r w:rsidRPr="00265A94">
              <w:rPr>
                <w:rFonts w:ascii="Arial" w:hAnsi="Arial"/>
                <w:color w:val="000000"/>
              </w:rPr>
              <w:lastRenderedPageBreak/>
              <w:t>If I am aware of my own and others’ perspective</w:t>
            </w:r>
            <w:r w:rsidR="00265A94">
              <w:rPr>
                <w:rFonts w:ascii="Arial" w:hAnsi="Arial"/>
                <w:color w:val="000000"/>
              </w:rPr>
              <w:t xml:space="preserve">s, I can be a more effective </w:t>
            </w:r>
            <w:r w:rsidRPr="00265A94">
              <w:rPr>
                <w:rFonts w:ascii="Arial" w:hAnsi="Arial"/>
                <w:color w:val="000000"/>
              </w:rPr>
              <w:t>collaborator, especially in diverse settings.</w:t>
            </w:r>
          </w:p>
        </w:tc>
        <w:tc>
          <w:tcPr>
            <w:tcW w:w="4392" w:type="dxa"/>
            <w:tcBorders>
              <w:bottom w:val="single" w:sz="4" w:space="0" w:color="000000" w:themeColor="text1"/>
            </w:tcBorders>
          </w:tcPr>
          <w:p w14:paraId="01AE298E" w14:textId="77777777" w:rsidR="006C3082" w:rsidRDefault="005D00EF" w:rsidP="001518D3">
            <w:pPr>
              <w:tabs>
                <w:tab w:val="right" w:pos="4016"/>
              </w:tabs>
            </w:pPr>
            <w:r>
              <w:lastRenderedPageBreak/>
              <w:t>ESSENTIAL QUESTIONS</w:t>
            </w:r>
            <w:r w:rsidR="001518D3">
              <w:tab/>
            </w:r>
          </w:p>
          <w:p w14:paraId="694D1451" w14:textId="77777777" w:rsidR="004A7C12" w:rsidRPr="004A7C12" w:rsidRDefault="00CA0386" w:rsidP="004A7C12">
            <w:pPr>
              <w:pStyle w:val="ListParagraph"/>
              <w:numPr>
                <w:ilvl w:val="0"/>
                <w:numId w:val="5"/>
              </w:numPr>
              <w:ind w:right="-810"/>
              <w:rPr>
                <w:rFonts w:ascii="Arial" w:hAnsi="Arial"/>
                <w:b/>
                <w:color w:val="000000"/>
              </w:rPr>
            </w:pPr>
            <w:r w:rsidRPr="004A7C12">
              <w:rPr>
                <w:rFonts w:ascii="Arial" w:hAnsi="Arial"/>
                <w:color w:val="000000"/>
              </w:rPr>
              <w:t xml:space="preserve">To what extent have I chosen my perspective and to what extent has </w:t>
            </w:r>
          </w:p>
          <w:p w14:paraId="7E39E465" w14:textId="77777777" w:rsidR="004A7C12" w:rsidRDefault="00CA0386" w:rsidP="004A7C12">
            <w:pPr>
              <w:pStyle w:val="ListParagraph"/>
              <w:ind w:right="-810"/>
              <w:rPr>
                <w:rFonts w:ascii="Arial" w:hAnsi="Arial"/>
                <w:color w:val="000000"/>
              </w:rPr>
            </w:pPr>
            <w:proofErr w:type="gramStart"/>
            <w:r w:rsidRPr="004A7C12">
              <w:rPr>
                <w:rFonts w:ascii="Arial" w:hAnsi="Arial"/>
                <w:color w:val="000000"/>
              </w:rPr>
              <w:t>it</w:t>
            </w:r>
            <w:proofErr w:type="gramEnd"/>
            <w:r w:rsidRPr="004A7C12">
              <w:rPr>
                <w:rFonts w:ascii="Arial" w:hAnsi="Arial"/>
                <w:color w:val="000000"/>
              </w:rPr>
              <w:t xml:space="preserve"> chosen me?</w:t>
            </w:r>
          </w:p>
          <w:p w14:paraId="7DB3404F" w14:textId="77777777" w:rsidR="004A7C12" w:rsidRPr="004A7C12" w:rsidRDefault="00CA0386" w:rsidP="004A7C12">
            <w:pPr>
              <w:pStyle w:val="ListParagraph"/>
              <w:numPr>
                <w:ilvl w:val="0"/>
                <w:numId w:val="5"/>
              </w:numPr>
              <w:ind w:right="-810"/>
              <w:rPr>
                <w:rFonts w:ascii="Arial" w:hAnsi="Arial"/>
                <w:b/>
                <w:color w:val="000000"/>
              </w:rPr>
            </w:pPr>
            <w:r w:rsidRPr="00113035">
              <w:rPr>
                <w:rFonts w:ascii="Arial" w:hAnsi="Arial"/>
                <w:color w:val="000000"/>
              </w:rPr>
              <w:t xml:space="preserve">How might my view of the world be </w:t>
            </w:r>
          </w:p>
          <w:p w14:paraId="6B18EC1C" w14:textId="77777777" w:rsidR="004A7C12" w:rsidRDefault="00CA0386" w:rsidP="004A7C12">
            <w:pPr>
              <w:pStyle w:val="ListParagraph"/>
              <w:ind w:right="-810"/>
              <w:rPr>
                <w:rFonts w:ascii="Arial" w:hAnsi="Arial"/>
                <w:color w:val="000000"/>
              </w:rPr>
            </w:pPr>
            <w:proofErr w:type="gramStart"/>
            <w:r w:rsidRPr="00113035">
              <w:rPr>
                <w:rFonts w:ascii="Arial" w:hAnsi="Arial"/>
                <w:color w:val="000000"/>
              </w:rPr>
              <w:t>different</w:t>
            </w:r>
            <w:proofErr w:type="gramEnd"/>
            <w:r w:rsidRPr="00113035">
              <w:rPr>
                <w:rFonts w:ascii="Arial" w:hAnsi="Arial"/>
                <w:color w:val="000000"/>
              </w:rPr>
              <w:t xml:space="preserve"> h</w:t>
            </w:r>
            <w:r>
              <w:rPr>
                <w:rFonts w:ascii="Arial" w:hAnsi="Arial"/>
                <w:color w:val="000000"/>
              </w:rPr>
              <w:t xml:space="preserve">ad I been born in a </w:t>
            </w:r>
          </w:p>
          <w:p w14:paraId="72218726" w14:textId="77777777" w:rsidR="004A7C12" w:rsidRDefault="00CA0386" w:rsidP="004A7C12">
            <w:pPr>
              <w:pStyle w:val="ListParagraph"/>
              <w:ind w:right="-810"/>
              <w:rPr>
                <w:rFonts w:ascii="Arial" w:hAnsi="Arial"/>
                <w:color w:val="000000"/>
              </w:rPr>
            </w:pPr>
            <w:proofErr w:type="gramStart"/>
            <w:r>
              <w:rPr>
                <w:rFonts w:ascii="Arial" w:hAnsi="Arial"/>
                <w:color w:val="000000"/>
              </w:rPr>
              <w:t>different</w:t>
            </w:r>
            <w:proofErr w:type="gramEnd"/>
            <w:r>
              <w:rPr>
                <w:rFonts w:ascii="Arial" w:hAnsi="Arial"/>
                <w:color w:val="000000"/>
              </w:rPr>
              <w:t xml:space="preserve"> time, </w:t>
            </w:r>
            <w:r w:rsidRPr="004A7C12">
              <w:rPr>
                <w:rFonts w:ascii="Arial" w:hAnsi="Arial"/>
                <w:color w:val="000000"/>
              </w:rPr>
              <w:t xml:space="preserve">place, and/or </w:t>
            </w:r>
          </w:p>
          <w:p w14:paraId="79412737" w14:textId="0B4AB0DF" w:rsidR="00CA0386" w:rsidRPr="004A7C12" w:rsidRDefault="00CA0386" w:rsidP="004A7C12">
            <w:pPr>
              <w:pStyle w:val="ListParagraph"/>
              <w:ind w:right="-810"/>
              <w:rPr>
                <w:rFonts w:ascii="Arial" w:hAnsi="Arial"/>
                <w:b/>
                <w:color w:val="000000"/>
              </w:rPr>
            </w:pPr>
            <w:proofErr w:type="gramStart"/>
            <w:r w:rsidRPr="004A7C12">
              <w:rPr>
                <w:rFonts w:ascii="Arial" w:hAnsi="Arial"/>
                <w:color w:val="000000"/>
              </w:rPr>
              <w:t>circumstance</w:t>
            </w:r>
            <w:proofErr w:type="gramEnd"/>
            <w:r w:rsidRPr="004A7C12">
              <w:rPr>
                <w:rFonts w:ascii="Arial" w:hAnsi="Arial"/>
                <w:color w:val="000000"/>
              </w:rPr>
              <w:t>?</w:t>
            </w:r>
          </w:p>
          <w:p w14:paraId="494B2E2F" w14:textId="77777777" w:rsidR="004A7C12" w:rsidRDefault="00CA0386" w:rsidP="004A7C12">
            <w:pPr>
              <w:pStyle w:val="ListParagraph"/>
              <w:numPr>
                <w:ilvl w:val="0"/>
                <w:numId w:val="5"/>
              </w:numPr>
              <w:tabs>
                <w:tab w:val="num" w:pos="540"/>
                <w:tab w:val="left" w:pos="720"/>
              </w:tabs>
              <w:rPr>
                <w:rFonts w:ascii="Arial" w:hAnsi="Arial"/>
                <w:color w:val="000000"/>
              </w:rPr>
            </w:pPr>
            <w:r w:rsidRPr="004A7C12">
              <w:rPr>
                <w:rFonts w:ascii="Arial" w:hAnsi="Arial"/>
                <w:color w:val="000000"/>
              </w:rPr>
              <w:t>What unexamined assumptions about the world do I carry with me every day? What impact do those assumptions have on the way in interact with others?  Do the assumptions increase or decrease my sense of happiness/well-being?</w:t>
            </w:r>
          </w:p>
          <w:p w14:paraId="617C48BA" w14:textId="77777777" w:rsidR="004A7C12" w:rsidRDefault="00CA0386" w:rsidP="004A7C12">
            <w:pPr>
              <w:pStyle w:val="ListParagraph"/>
              <w:numPr>
                <w:ilvl w:val="0"/>
                <w:numId w:val="5"/>
              </w:numPr>
              <w:tabs>
                <w:tab w:val="num" w:pos="540"/>
                <w:tab w:val="left" w:pos="720"/>
              </w:tabs>
              <w:rPr>
                <w:rFonts w:ascii="Arial" w:hAnsi="Arial"/>
                <w:color w:val="000000"/>
              </w:rPr>
            </w:pPr>
            <w:r w:rsidRPr="004A7C12">
              <w:rPr>
                <w:rFonts w:ascii="Arial" w:hAnsi="Arial"/>
                <w:color w:val="000000"/>
              </w:rPr>
              <w:t xml:space="preserve">How does my perspective influence how I see myself as a student, a </w:t>
            </w:r>
            <w:r w:rsidRPr="004A7C12">
              <w:rPr>
                <w:rFonts w:ascii="Arial" w:hAnsi="Arial"/>
                <w:color w:val="000000"/>
              </w:rPr>
              <w:lastRenderedPageBreak/>
              <w:t>learner, and a         collaborator?</w:t>
            </w:r>
          </w:p>
          <w:p w14:paraId="473C2A05" w14:textId="00C70F8E" w:rsidR="00CA0386" w:rsidRPr="004A7C12" w:rsidRDefault="00CA0386" w:rsidP="004A7C12">
            <w:pPr>
              <w:pStyle w:val="ListParagraph"/>
              <w:numPr>
                <w:ilvl w:val="0"/>
                <w:numId w:val="5"/>
              </w:numPr>
              <w:tabs>
                <w:tab w:val="num" w:pos="540"/>
                <w:tab w:val="left" w:pos="720"/>
              </w:tabs>
              <w:rPr>
                <w:rFonts w:ascii="Arial" w:hAnsi="Arial"/>
                <w:color w:val="000000"/>
              </w:rPr>
            </w:pPr>
            <w:r w:rsidRPr="004A7C12">
              <w:rPr>
                <w:rFonts w:ascii="Arial" w:hAnsi="Arial"/>
                <w:color w:val="000000"/>
              </w:rPr>
              <w:t xml:space="preserve">How can the diverse perspectives of students in Mosaic contribute to my </w:t>
            </w:r>
            <w:r w:rsidR="004A7C12">
              <w:rPr>
                <w:rFonts w:ascii="Arial" w:hAnsi="Arial" w:cs="Arial"/>
                <w:color w:val="000000"/>
              </w:rPr>
              <w:t xml:space="preserve">learning </w:t>
            </w:r>
            <w:r w:rsidRPr="004A7C12">
              <w:rPr>
                <w:rFonts w:ascii="Arial" w:hAnsi="Arial" w:cs="Arial"/>
                <w:color w:val="000000"/>
              </w:rPr>
              <w:t>and create a stronger community?</w:t>
            </w:r>
          </w:p>
          <w:p w14:paraId="117CE05D" w14:textId="444566A4" w:rsidR="001518D3" w:rsidRDefault="001518D3" w:rsidP="001518D3">
            <w:pPr>
              <w:tabs>
                <w:tab w:val="right" w:pos="4016"/>
              </w:tabs>
            </w:pPr>
          </w:p>
        </w:tc>
      </w:tr>
      <w:tr w:rsidR="006C3082" w14:paraId="086205C0" w14:textId="77777777" w:rsidTr="005D00EF">
        <w:tc>
          <w:tcPr>
            <w:tcW w:w="4392" w:type="dxa"/>
            <w:vMerge/>
          </w:tcPr>
          <w:p w14:paraId="77560800" w14:textId="20607F15" w:rsidR="006C3082" w:rsidRDefault="006C3082" w:rsidP="004D471F"/>
        </w:tc>
        <w:tc>
          <w:tcPr>
            <w:tcW w:w="8784" w:type="dxa"/>
            <w:gridSpan w:val="2"/>
            <w:tcBorders>
              <w:bottom w:val="single" w:sz="4" w:space="0" w:color="000000" w:themeColor="text1"/>
            </w:tcBorders>
            <w:shd w:val="clear" w:color="auto" w:fill="D9D9D9" w:themeFill="background1" w:themeFillShade="D9"/>
          </w:tcPr>
          <w:p w14:paraId="3A7DD505" w14:textId="77777777" w:rsidR="006C3082" w:rsidRPr="005D00EF" w:rsidRDefault="006C3082" w:rsidP="004D471F">
            <w:pPr>
              <w:jc w:val="center"/>
              <w:rPr>
                <w:b/>
                <w:i/>
              </w:rPr>
            </w:pPr>
            <w:r w:rsidRPr="005D00EF">
              <w:rPr>
                <w:b/>
                <w:i/>
              </w:rPr>
              <w:t>Acquisition</w:t>
            </w:r>
          </w:p>
        </w:tc>
      </w:tr>
      <w:tr w:rsidR="006C3082" w14:paraId="5A56F962" w14:textId="77777777" w:rsidTr="00CA0386">
        <w:tc>
          <w:tcPr>
            <w:tcW w:w="4392" w:type="dxa"/>
            <w:vMerge/>
            <w:tcBorders>
              <w:bottom w:val="single" w:sz="4" w:space="0" w:color="000000" w:themeColor="text1"/>
            </w:tcBorders>
          </w:tcPr>
          <w:p w14:paraId="33833D90" w14:textId="77777777" w:rsidR="006C3082" w:rsidRDefault="006C3082"/>
        </w:tc>
        <w:tc>
          <w:tcPr>
            <w:tcW w:w="4392" w:type="dxa"/>
            <w:tcBorders>
              <w:bottom w:val="single" w:sz="4" w:space="0" w:color="000000" w:themeColor="text1"/>
            </w:tcBorders>
          </w:tcPr>
          <w:p w14:paraId="4CDD9A99" w14:textId="77777777" w:rsidR="006C3082" w:rsidRDefault="005D00EF" w:rsidP="001518D3">
            <w:pPr>
              <w:tabs>
                <w:tab w:val="right" w:pos="4075"/>
              </w:tabs>
            </w:pPr>
            <w:r w:rsidRPr="005D00EF">
              <w:rPr>
                <w:i/>
              </w:rPr>
              <w:t>Students will know…</w:t>
            </w:r>
            <w:r w:rsidR="001518D3">
              <w:rPr>
                <w:i/>
              </w:rPr>
              <w:tab/>
            </w:r>
          </w:p>
          <w:p w14:paraId="5BE715A4" w14:textId="77777777" w:rsidR="001518D3" w:rsidRDefault="00D16D1C" w:rsidP="001518D3">
            <w:pPr>
              <w:tabs>
                <w:tab w:val="right" w:pos="4075"/>
              </w:tabs>
            </w:pPr>
            <w:r>
              <w:t>Student knowledge will vary depending upon the topic students choose to study. While each student will learn from other groups, students will develop particular content knowledge in one of the following areas:</w:t>
            </w:r>
          </w:p>
          <w:p w14:paraId="18C6BFC2" w14:textId="77777777" w:rsidR="00A974AB" w:rsidRDefault="00A974AB" w:rsidP="001518D3">
            <w:pPr>
              <w:tabs>
                <w:tab w:val="right" w:pos="4075"/>
              </w:tabs>
            </w:pPr>
          </w:p>
          <w:p w14:paraId="5BCE01E0" w14:textId="77777777" w:rsidR="00D16D1C" w:rsidRDefault="00D16D1C" w:rsidP="00D16D1C">
            <w:pPr>
              <w:rPr>
                <w:rFonts w:ascii="Arial" w:hAnsi="Arial" w:cs="Arial"/>
              </w:rPr>
            </w:pPr>
            <w:r>
              <w:rPr>
                <w:rFonts w:ascii="Arial" w:hAnsi="Arial" w:cs="Arial"/>
              </w:rPr>
              <w:t>Israeli-Palestinian conflict</w:t>
            </w:r>
            <w:r>
              <w:rPr>
                <w:rFonts w:ascii="Arial" w:hAnsi="Arial" w:cs="Arial"/>
              </w:rPr>
              <w:tab/>
            </w:r>
          </w:p>
          <w:p w14:paraId="32D67AB1" w14:textId="092ACED0" w:rsidR="00D16D1C" w:rsidRPr="00D16D1C" w:rsidRDefault="00D16D1C" w:rsidP="00D16D1C">
            <w:pPr>
              <w:rPr>
                <w:rFonts w:ascii="Arial" w:hAnsi="Arial" w:cs="Arial"/>
              </w:rPr>
            </w:pPr>
            <w:r w:rsidRPr="00742EB1">
              <w:rPr>
                <w:rFonts w:ascii="Arial" w:hAnsi="Arial" w:cs="Arial"/>
              </w:rPr>
              <w:t xml:space="preserve">American underclass </w:t>
            </w:r>
          </w:p>
          <w:p w14:paraId="2BFEAE85" w14:textId="77777777" w:rsidR="00D16D1C" w:rsidRDefault="00D16D1C" w:rsidP="00D16D1C">
            <w:pPr>
              <w:rPr>
                <w:rFonts w:ascii="Arial" w:hAnsi="Arial" w:cs="Arial"/>
                <w:i/>
              </w:rPr>
            </w:pPr>
            <w:r w:rsidRPr="00742EB1">
              <w:rPr>
                <w:rFonts w:ascii="Arial" w:hAnsi="Arial" w:cs="Arial"/>
              </w:rPr>
              <w:t xml:space="preserve">Women’s </w:t>
            </w:r>
            <w:r>
              <w:rPr>
                <w:rFonts w:ascii="Arial" w:hAnsi="Arial" w:cs="Arial"/>
              </w:rPr>
              <w:t>role</w:t>
            </w:r>
            <w:r w:rsidRPr="00742EB1">
              <w:rPr>
                <w:rFonts w:ascii="Arial" w:hAnsi="Arial" w:cs="Arial"/>
              </w:rPr>
              <w:t xml:space="preserve"> in society</w:t>
            </w:r>
          </w:p>
          <w:p w14:paraId="16FB7911" w14:textId="6479ED12" w:rsidR="00D16D1C" w:rsidRPr="00D16D1C" w:rsidRDefault="00D16D1C" w:rsidP="00D16D1C">
            <w:pPr>
              <w:rPr>
                <w:rFonts w:ascii="Arial" w:hAnsi="Arial" w:cs="Arial"/>
                <w:i/>
              </w:rPr>
            </w:pPr>
            <w:r>
              <w:rPr>
                <w:rFonts w:ascii="Arial" w:hAnsi="Arial" w:cs="Arial"/>
              </w:rPr>
              <w:t>Homosexuality</w:t>
            </w:r>
          </w:p>
          <w:p w14:paraId="48603BB2" w14:textId="77777777" w:rsidR="00D16D1C" w:rsidRDefault="00D16D1C" w:rsidP="00D16D1C">
            <w:pPr>
              <w:ind w:right="-270"/>
              <w:rPr>
                <w:rFonts w:ascii="Arial" w:hAnsi="Arial" w:cs="Arial"/>
              </w:rPr>
            </w:pPr>
            <w:r>
              <w:rPr>
                <w:rFonts w:ascii="Arial" w:hAnsi="Arial" w:cs="Arial"/>
              </w:rPr>
              <w:t>Japanese internment camps</w:t>
            </w:r>
            <w:r>
              <w:rPr>
                <w:rFonts w:ascii="Arial" w:hAnsi="Arial" w:cs="Arial"/>
              </w:rPr>
              <w:tab/>
            </w:r>
            <w:r>
              <w:rPr>
                <w:rFonts w:ascii="Arial" w:hAnsi="Arial" w:cs="Arial"/>
              </w:rPr>
              <w:tab/>
            </w:r>
            <w:r>
              <w:rPr>
                <w:rFonts w:ascii="Arial" w:hAnsi="Arial" w:cs="Arial"/>
              </w:rPr>
              <w:tab/>
            </w:r>
          </w:p>
          <w:p w14:paraId="2EDEF02F" w14:textId="77777777" w:rsidR="00D16D1C" w:rsidRDefault="00D16D1C" w:rsidP="00D16D1C">
            <w:pPr>
              <w:ind w:right="-270"/>
              <w:rPr>
                <w:rFonts w:ascii="Arial" w:hAnsi="Arial" w:cs="Arial"/>
              </w:rPr>
            </w:pPr>
            <w:r>
              <w:rPr>
                <w:rFonts w:ascii="Arial" w:hAnsi="Arial" w:cs="Arial"/>
              </w:rPr>
              <w:t>War on Drugs</w:t>
            </w:r>
          </w:p>
          <w:p w14:paraId="061F0428" w14:textId="77777777" w:rsidR="00D16D1C" w:rsidRDefault="00D16D1C" w:rsidP="00D16D1C">
            <w:pPr>
              <w:ind w:right="-270"/>
              <w:rPr>
                <w:rFonts w:ascii="Arial" w:hAnsi="Arial" w:cs="Arial"/>
              </w:rPr>
            </w:pPr>
            <w:r>
              <w:rPr>
                <w:rFonts w:ascii="Arial" w:hAnsi="Arial" w:cs="Arial"/>
              </w:rPr>
              <w:t>Immigration</w:t>
            </w:r>
            <w:r>
              <w:rPr>
                <w:rFonts w:ascii="Arial" w:hAnsi="Arial" w:cs="Arial"/>
              </w:rPr>
              <w:tab/>
            </w:r>
            <w:r>
              <w:rPr>
                <w:rFonts w:ascii="Arial" w:hAnsi="Arial" w:cs="Arial"/>
              </w:rPr>
              <w:tab/>
            </w:r>
            <w:r>
              <w:rPr>
                <w:rFonts w:ascii="Arial" w:hAnsi="Arial" w:cs="Arial"/>
              </w:rPr>
              <w:tab/>
            </w:r>
          </w:p>
          <w:p w14:paraId="58DB2DEC" w14:textId="7B625335" w:rsidR="00D16D1C" w:rsidRPr="00742EB1" w:rsidRDefault="00D16D1C" w:rsidP="00D16D1C">
            <w:pPr>
              <w:ind w:right="-270"/>
              <w:rPr>
                <w:rFonts w:ascii="Arial" w:hAnsi="Arial" w:cs="Arial"/>
              </w:rPr>
            </w:pPr>
            <w:r>
              <w:rPr>
                <w:rFonts w:ascii="Arial" w:hAnsi="Arial" w:cs="Arial"/>
              </w:rPr>
              <w:t>America’s role in the world</w:t>
            </w:r>
          </w:p>
          <w:p w14:paraId="5F701BF6" w14:textId="77777777" w:rsidR="00D16D1C" w:rsidRDefault="00D16D1C" w:rsidP="00D16D1C">
            <w:pPr>
              <w:rPr>
                <w:rFonts w:ascii="Arial" w:hAnsi="Arial" w:cs="Arial"/>
              </w:rPr>
            </w:pPr>
            <w:r w:rsidRPr="00742EB1">
              <w:rPr>
                <w:rFonts w:ascii="Arial" w:hAnsi="Arial" w:cs="Arial"/>
              </w:rPr>
              <w:t>Atomic bombing of Hiroshima &amp; Nagasaki</w:t>
            </w:r>
          </w:p>
          <w:p w14:paraId="4B25E8D1" w14:textId="6AED8574" w:rsidR="00D16D1C" w:rsidRPr="00742EB1" w:rsidRDefault="00D16D1C" w:rsidP="00D16D1C">
            <w:pPr>
              <w:rPr>
                <w:rFonts w:ascii="Arial" w:hAnsi="Arial" w:cs="Arial"/>
              </w:rPr>
            </w:pPr>
            <w:r>
              <w:rPr>
                <w:rFonts w:ascii="Arial" w:hAnsi="Arial" w:cs="Arial"/>
              </w:rPr>
              <w:t>September 11</w:t>
            </w:r>
            <w:r>
              <w:rPr>
                <w:rFonts w:ascii="Arial" w:hAnsi="Arial" w:cs="Arial"/>
              </w:rPr>
              <w:tab/>
            </w:r>
            <w:r>
              <w:rPr>
                <w:rFonts w:ascii="Arial" w:hAnsi="Arial" w:cs="Arial"/>
              </w:rPr>
              <w:tab/>
            </w:r>
          </w:p>
          <w:p w14:paraId="765E209B" w14:textId="77777777" w:rsidR="00D16D1C" w:rsidRDefault="00D16D1C" w:rsidP="00D16D1C">
            <w:pPr>
              <w:rPr>
                <w:rFonts w:ascii="Arial" w:hAnsi="Arial" w:cs="Arial"/>
              </w:rPr>
            </w:pPr>
            <w:r>
              <w:rPr>
                <w:rFonts w:ascii="Arial" w:hAnsi="Arial" w:cs="Arial"/>
              </w:rPr>
              <w:t>1960s counterculture</w:t>
            </w:r>
            <w:r>
              <w:rPr>
                <w:rFonts w:ascii="Arial" w:hAnsi="Arial" w:cs="Arial"/>
              </w:rPr>
              <w:tab/>
            </w:r>
            <w:r>
              <w:rPr>
                <w:rFonts w:ascii="Arial" w:hAnsi="Arial" w:cs="Arial"/>
              </w:rPr>
              <w:tab/>
            </w:r>
          </w:p>
          <w:p w14:paraId="1C5586E1" w14:textId="0232EA96" w:rsidR="00D16D1C" w:rsidRDefault="00D16D1C" w:rsidP="00D16D1C">
            <w:pPr>
              <w:rPr>
                <w:rFonts w:ascii="Arial" w:hAnsi="Arial" w:cs="Arial"/>
              </w:rPr>
            </w:pPr>
            <w:r w:rsidRPr="00742EB1">
              <w:rPr>
                <w:rFonts w:ascii="Arial" w:hAnsi="Arial" w:cs="Arial"/>
              </w:rPr>
              <w:t>Feminine beauty</w:t>
            </w:r>
            <w:r w:rsidRPr="00742EB1">
              <w:rPr>
                <w:rFonts w:ascii="Arial" w:hAnsi="Arial" w:cs="Arial"/>
              </w:rPr>
              <w:tab/>
            </w:r>
            <w:r w:rsidRPr="00742EB1">
              <w:rPr>
                <w:rFonts w:ascii="Arial" w:hAnsi="Arial" w:cs="Arial"/>
              </w:rPr>
              <w:tab/>
            </w:r>
          </w:p>
          <w:p w14:paraId="532AC5F5" w14:textId="77777777" w:rsidR="00D16D1C" w:rsidRDefault="00D16D1C" w:rsidP="00D16D1C">
            <w:pPr>
              <w:rPr>
                <w:rFonts w:ascii="Arial" w:hAnsi="Arial" w:cs="Arial"/>
              </w:rPr>
            </w:pPr>
            <w:r>
              <w:rPr>
                <w:rFonts w:ascii="Arial" w:hAnsi="Arial" w:cs="Arial"/>
              </w:rPr>
              <w:t>Institution of Marriage</w:t>
            </w:r>
            <w:r>
              <w:rPr>
                <w:rFonts w:ascii="Arial" w:hAnsi="Arial" w:cs="Arial"/>
              </w:rPr>
              <w:tab/>
            </w:r>
            <w:r>
              <w:rPr>
                <w:rFonts w:ascii="Arial" w:hAnsi="Arial" w:cs="Arial"/>
              </w:rPr>
              <w:tab/>
            </w:r>
            <w:r>
              <w:rPr>
                <w:rFonts w:ascii="Arial" w:hAnsi="Arial" w:cs="Arial"/>
              </w:rPr>
              <w:tab/>
            </w:r>
          </w:p>
          <w:p w14:paraId="3E7D46E8" w14:textId="443C2A2C" w:rsidR="00D16D1C" w:rsidRDefault="00D16D1C" w:rsidP="00D16D1C">
            <w:pPr>
              <w:rPr>
                <w:rFonts w:ascii="Arial" w:hAnsi="Arial" w:cs="Arial"/>
              </w:rPr>
            </w:pPr>
            <w:r>
              <w:rPr>
                <w:rFonts w:ascii="Arial" w:hAnsi="Arial" w:cs="Arial"/>
              </w:rPr>
              <w:t>The afterlife</w:t>
            </w:r>
          </w:p>
          <w:p w14:paraId="24769A42" w14:textId="77777777" w:rsidR="00D16D1C" w:rsidRDefault="00D16D1C" w:rsidP="00D16D1C">
            <w:pPr>
              <w:rPr>
                <w:rFonts w:ascii="Arial" w:hAnsi="Arial" w:cs="Arial"/>
              </w:rPr>
            </w:pPr>
            <w:r>
              <w:rPr>
                <w:rFonts w:ascii="Arial" w:hAnsi="Arial" w:cs="Arial"/>
              </w:rPr>
              <w:t>Body modification</w:t>
            </w:r>
            <w:r>
              <w:rPr>
                <w:rFonts w:ascii="Arial" w:hAnsi="Arial" w:cs="Arial"/>
              </w:rPr>
              <w:tab/>
            </w:r>
            <w:r>
              <w:rPr>
                <w:rFonts w:ascii="Arial" w:hAnsi="Arial" w:cs="Arial"/>
              </w:rPr>
              <w:tab/>
            </w:r>
          </w:p>
          <w:p w14:paraId="5579C04F" w14:textId="0B8C67CB" w:rsidR="00D16D1C" w:rsidRDefault="00D16D1C" w:rsidP="00D16D1C">
            <w:pPr>
              <w:rPr>
                <w:rFonts w:ascii="Arial" w:hAnsi="Arial" w:cs="Arial"/>
              </w:rPr>
            </w:pPr>
            <w:r>
              <w:rPr>
                <w:rFonts w:ascii="Arial" w:hAnsi="Arial" w:cs="Arial"/>
              </w:rPr>
              <w:t>Global climate change</w:t>
            </w:r>
          </w:p>
          <w:p w14:paraId="3AD38478" w14:textId="77777777" w:rsidR="00D16D1C" w:rsidRDefault="00D16D1C" w:rsidP="00D16D1C">
            <w:pPr>
              <w:rPr>
                <w:rFonts w:ascii="Arial" w:hAnsi="Arial" w:cs="Arial"/>
              </w:rPr>
            </w:pPr>
            <w:r>
              <w:rPr>
                <w:rFonts w:ascii="Arial" w:hAnsi="Arial" w:cs="Arial"/>
              </w:rPr>
              <w:t>American civil rights movement</w:t>
            </w:r>
          </w:p>
          <w:p w14:paraId="6C80BEE3" w14:textId="007321DF" w:rsidR="00D16D1C" w:rsidRPr="001518D3" w:rsidRDefault="00D16D1C" w:rsidP="001518D3">
            <w:pPr>
              <w:tabs>
                <w:tab w:val="right" w:pos="4075"/>
              </w:tabs>
            </w:pPr>
          </w:p>
        </w:tc>
        <w:tc>
          <w:tcPr>
            <w:tcW w:w="4392" w:type="dxa"/>
            <w:tcBorders>
              <w:bottom w:val="single" w:sz="4" w:space="0" w:color="000000" w:themeColor="text1"/>
            </w:tcBorders>
          </w:tcPr>
          <w:p w14:paraId="22280C78" w14:textId="77777777" w:rsidR="006C3082" w:rsidRDefault="005D00EF" w:rsidP="001518D3">
            <w:pPr>
              <w:tabs>
                <w:tab w:val="right" w:pos="4003"/>
              </w:tabs>
            </w:pPr>
            <w:r w:rsidRPr="005D00EF">
              <w:rPr>
                <w:i/>
              </w:rPr>
              <w:t>Students will be skilled at…</w:t>
            </w:r>
            <w:r w:rsidR="001518D3">
              <w:rPr>
                <w:i/>
              </w:rPr>
              <w:tab/>
            </w:r>
          </w:p>
          <w:p w14:paraId="020452BD" w14:textId="05584E8C" w:rsidR="001518D3" w:rsidRDefault="001B3781" w:rsidP="001B3781">
            <w:pPr>
              <w:pStyle w:val="ListParagraph"/>
              <w:numPr>
                <w:ilvl w:val="0"/>
                <w:numId w:val="7"/>
              </w:numPr>
              <w:tabs>
                <w:tab w:val="right" w:pos="4003"/>
              </w:tabs>
            </w:pPr>
            <w:r>
              <w:t>Analyzing and interpreting primary source texts.</w:t>
            </w:r>
          </w:p>
          <w:p w14:paraId="54D68B5B" w14:textId="77777777" w:rsidR="001B3781" w:rsidRDefault="009F2064" w:rsidP="001B3781">
            <w:pPr>
              <w:pStyle w:val="ListParagraph"/>
              <w:numPr>
                <w:ilvl w:val="0"/>
                <w:numId w:val="7"/>
              </w:numPr>
              <w:tabs>
                <w:tab w:val="right" w:pos="4003"/>
              </w:tabs>
            </w:pPr>
            <w:r>
              <w:t>Identifying and determining the reliability of a wide range of online research sources including sites from non-western sources.</w:t>
            </w:r>
          </w:p>
          <w:p w14:paraId="5374C633" w14:textId="77777777" w:rsidR="009F2064" w:rsidRDefault="009F2064" w:rsidP="00481A19">
            <w:pPr>
              <w:pStyle w:val="ListParagraph"/>
              <w:numPr>
                <w:ilvl w:val="0"/>
                <w:numId w:val="7"/>
              </w:numPr>
              <w:tabs>
                <w:tab w:val="right" w:pos="4003"/>
              </w:tabs>
            </w:pPr>
            <w:r>
              <w:t xml:space="preserve">Writing </w:t>
            </w:r>
            <w:r w:rsidR="00481A19">
              <w:t>a formal research paper utilizing MLA format.</w:t>
            </w:r>
          </w:p>
          <w:p w14:paraId="757310C3" w14:textId="77233585" w:rsidR="00481A19" w:rsidRPr="001518D3" w:rsidRDefault="00481A19" w:rsidP="00481A19">
            <w:pPr>
              <w:pStyle w:val="ListParagraph"/>
              <w:numPr>
                <w:ilvl w:val="0"/>
                <w:numId w:val="7"/>
              </w:numPr>
              <w:tabs>
                <w:tab w:val="right" w:pos="4003"/>
              </w:tabs>
            </w:pPr>
            <w:r>
              <w:t>Conceiving, writing, and performing a dramatic scene depicting multiple perspectives on a historical or contemporary event or theme.</w:t>
            </w:r>
          </w:p>
        </w:tc>
      </w:tr>
      <w:tr w:rsidR="006C3082" w14:paraId="7496121A" w14:textId="77777777" w:rsidTr="005D00EF">
        <w:tc>
          <w:tcPr>
            <w:tcW w:w="13176" w:type="dxa"/>
            <w:gridSpan w:val="3"/>
            <w:tcBorders>
              <w:bottom w:val="single" w:sz="4" w:space="0" w:color="000000" w:themeColor="text1"/>
            </w:tcBorders>
            <w:shd w:val="clear" w:color="auto" w:fill="000000" w:themeFill="text1"/>
          </w:tcPr>
          <w:p w14:paraId="55A9F7D9" w14:textId="45AD0C88"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4CD5575A" w14:textId="77777777" w:rsidTr="005D00EF">
        <w:tc>
          <w:tcPr>
            <w:tcW w:w="4392" w:type="dxa"/>
            <w:shd w:val="clear" w:color="auto" w:fill="D9D9D9" w:themeFill="background1" w:themeFillShade="D9"/>
          </w:tcPr>
          <w:p w14:paraId="3C415A38"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322EEA0A" w14:textId="77777777" w:rsidR="006C3082" w:rsidRPr="005D00EF" w:rsidRDefault="006C3082">
            <w:pPr>
              <w:rPr>
                <w:b/>
              </w:rPr>
            </w:pPr>
            <w:r w:rsidRPr="005D00EF">
              <w:rPr>
                <w:b/>
              </w:rPr>
              <w:t>Assessment Evidence</w:t>
            </w:r>
          </w:p>
        </w:tc>
      </w:tr>
      <w:tr w:rsidR="006C3082" w14:paraId="49636630" w14:textId="77777777" w:rsidTr="004D471F">
        <w:tc>
          <w:tcPr>
            <w:tcW w:w="4392" w:type="dxa"/>
          </w:tcPr>
          <w:p w14:paraId="2F84E9BE" w14:textId="725D43D2" w:rsidR="006C3082" w:rsidRDefault="00D853DE" w:rsidP="00D853DE">
            <w:r>
              <w:t>1. Evaluate the validity of a variety of research sources, develop a clear thesis with logically organized supporting evidence, demonstrate mastery of writing mechanics, analyze a historical or contemporary issue from a specific perspective, demonstrate mastery of MLA style and research writing conventions including in-text citations and works cited page</w:t>
            </w:r>
          </w:p>
        </w:tc>
        <w:tc>
          <w:tcPr>
            <w:tcW w:w="8784" w:type="dxa"/>
            <w:gridSpan w:val="2"/>
          </w:tcPr>
          <w:p w14:paraId="36C1FDD0" w14:textId="3CE1F926" w:rsidR="00605CFF" w:rsidRPr="00113035" w:rsidRDefault="002A1D95" w:rsidP="00605CFF">
            <w:pPr>
              <w:jc w:val="both"/>
              <w:rPr>
                <w:rFonts w:ascii="Arial" w:hAnsi="Arial"/>
                <w:color w:val="000000"/>
              </w:rPr>
            </w:pPr>
            <w:r w:rsidRPr="002A1D95">
              <w:rPr>
                <w:rFonts w:ascii="Arial" w:hAnsi="Arial"/>
                <w:b/>
                <w:color w:val="000000"/>
              </w:rPr>
              <w:t xml:space="preserve">1. Perspectives </w:t>
            </w:r>
            <w:r w:rsidR="00605CFF" w:rsidRPr="002A1D95">
              <w:rPr>
                <w:rFonts w:ascii="Arial" w:hAnsi="Arial"/>
                <w:b/>
                <w:color w:val="000000"/>
              </w:rPr>
              <w:t>Research Paper</w:t>
            </w:r>
            <w:r w:rsidR="00605CFF">
              <w:rPr>
                <w:rFonts w:ascii="Arial" w:hAnsi="Arial"/>
                <w:color w:val="000000"/>
              </w:rPr>
              <w:t>- S</w:t>
            </w:r>
            <w:r w:rsidR="00605CFF" w:rsidRPr="00113035">
              <w:rPr>
                <w:rFonts w:ascii="Arial" w:hAnsi="Arial"/>
                <w:color w:val="000000"/>
              </w:rPr>
              <w:t xml:space="preserve">tudents will form groups of </w:t>
            </w:r>
            <w:r w:rsidR="00605CFF">
              <w:rPr>
                <w:rFonts w:ascii="Arial" w:hAnsi="Arial"/>
                <w:color w:val="000000"/>
              </w:rPr>
              <w:t>3-4</w:t>
            </w:r>
            <w:r w:rsidR="00605CFF" w:rsidRPr="00113035">
              <w:rPr>
                <w:rFonts w:ascii="Arial" w:hAnsi="Arial"/>
                <w:color w:val="000000"/>
              </w:rPr>
              <w:t xml:space="preserve"> based on an historical time period, era, </w:t>
            </w:r>
            <w:r w:rsidR="00605CFF">
              <w:rPr>
                <w:rFonts w:ascii="Arial" w:hAnsi="Arial"/>
                <w:color w:val="000000"/>
              </w:rPr>
              <w:t xml:space="preserve">issue, </w:t>
            </w:r>
            <w:r w:rsidR="00605CFF" w:rsidRPr="00113035">
              <w:rPr>
                <w:rFonts w:ascii="Arial" w:hAnsi="Arial"/>
                <w:color w:val="000000"/>
              </w:rPr>
              <w:t xml:space="preserve">or </w:t>
            </w:r>
            <w:r w:rsidR="00605CFF">
              <w:rPr>
                <w:rFonts w:ascii="Arial" w:hAnsi="Arial"/>
                <w:color w:val="000000"/>
              </w:rPr>
              <w:t xml:space="preserve">event of interest to them.  Each student will write a short (three </w:t>
            </w:r>
            <w:r w:rsidR="00605CFF" w:rsidRPr="00113035">
              <w:rPr>
                <w:rFonts w:ascii="Arial" w:hAnsi="Arial"/>
                <w:color w:val="000000"/>
              </w:rPr>
              <w:t>page</w:t>
            </w:r>
            <w:r w:rsidR="00605CFF">
              <w:rPr>
                <w:rFonts w:ascii="Arial" w:hAnsi="Arial"/>
                <w:color w:val="000000"/>
              </w:rPr>
              <w:t>s of text)</w:t>
            </w:r>
            <w:r w:rsidR="00605CFF" w:rsidRPr="00113035">
              <w:rPr>
                <w:rFonts w:ascii="Arial" w:hAnsi="Arial"/>
                <w:color w:val="000000"/>
              </w:rPr>
              <w:t xml:space="preserve"> research paper</w:t>
            </w:r>
            <w:r w:rsidR="00605CFF">
              <w:rPr>
                <w:rFonts w:ascii="Arial" w:hAnsi="Arial"/>
                <w:color w:val="000000"/>
              </w:rPr>
              <w:t xml:space="preserve"> on a perspective related to her/his topic</w:t>
            </w:r>
            <w:r w:rsidR="00605CFF" w:rsidRPr="00113035">
              <w:rPr>
                <w:rFonts w:ascii="Arial" w:hAnsi="Arial"/>
                <w:color w:val="000000"/>
              </w:rPr>
              <w:t xml:space="preserve">.  The paper should have standard MLA style formatting (typed, double-spaced, 1-inch margins, Times New Roman, 12-point font) and a properly formatted Works Cited page.  </w:t>
            </w:r>
          </w:p>
          <w:p w14:paraId="612451CF" w14:textId="7B2E355C" w:rsidR="001518D3" w:rsidRDefault="001518D3" w:rsidP="001518D3">
            <w:pPr>
              <w:tabs>
                <w:tab w:val="right" w:pos="8408"/>
              </w:tabs>
            </w:pPr>
          </w:p>
        </w:tc>
      </w:tr>
      <w:tr w:rsidR="006C3082" w14:paraId="7D8304A3" w14:textId="77777777" w:rsidTr="005D00EF">
        <w:tc>
          <w:tcPr>
            <w:tcW w:w="4392" w:type="dxa"/>
            <w:tcBorders>
              <w:bottom w:val="single" w:sz="4" w:space="0" w:color="000000" w:themeColor="text1"/>
            </w:tcBorders>
          </w:tcPr>
          <w:p w14:paraId="0554202D" w14:textId="1CC5582D" w:rsidR="006C3082" w:rsidRDefault="00D853DE">
            <w:r>
              <w:t>2. Analyze literature with historical content from the perspective of a particular character/author, present oral literary analysis, compare perspectives of characters/authors writing about the same topic from different perspectives</w:t>
            </w:r>
          </w:p>
        </w:tc>
        <w:tc>
          <w:tcPr>
            <w:tcW w:w="8784" w:type="dxa"/>
            <w:gridSpan w:val="2"/>
            <w:tcBorders>
              <w:bottom w:val="single" w:sz="4" w:space="0" w:color="000000" w:themeColor="text1"/>
            </w:tcBorders>
          </w:tcPr>
          <w:p w14:paraId="69F22159" w14:textId="44200CC8" w:rsidR="002A1D95" w:rsidRPr="002A1D95" w:rsidRDefault="002A1D95" w:rsidP="002A1D95">
            <w:pPr>
              <w:jc w:val="both"/>
              <w:rPr>
                <w:rFonts w:ascii="Arial" w:hAnsi="Arial"/>
                <w:color w:val="000000"/>
              </w:rPr>
            </w:pPr>
            <w:r w:rsidRPr="002A1D95">
              <w:rPr>
                <w:rFonts w:ascii="Arial" w:hAnsi="Arial"/>
                <w:b/>
                <w:color w:val="000000"/>
              </w:rPr>
              <w:t>2. Literary Discussions</w:t>
            </w:r>
            <w:r>
              <w:rPr>
                <w:rFonts w:ascii="Arial" w:hAnsi="Arial"/>
                <w:color w:val="000000"/>
              </w:rPr>
              <w:t xml:space="preserve">- </w:t>
            </w:r>
            <w:r w:rsidRPr="00113035">
              <w:rPr>
                <w:rFonts w:ascii="Arial" w:hAnsi="Arial"/>
                <w:color w:val="000000"/>
              </w:rPr>
              <w:t xml:space="preserve">Each group member will choose a different book to read that tells the story of the time period, era, or event </w:t>
            </w:r>
            <w:r w:rsidRPr="00113035">
              <w:rPr>
                <w:rFonts w:ascii="Arial" w:hAnsi="Arial"/>
                <w:i/>
                <w:color w:val="000000"/>
              </w:rPr>
              <w:t>through the lens of a particular individual</w:t>
            </w:r>
            <w:r>
              <w:rPr>
                <w:rFonts w:ascii="Arial" w:hAnsi="Arial"/>
                <w:i/>
                <w:color w:val="000000"/>
              </w:rPr>
              <w:t xml:space="preserve"> or group</w:t>
            </w:r>
            <w:r w:rsidRPr="00113035">
              <w:rPr>
                <w:rFonts w:ascii="Arial" w:hAnsi="Arial"/>
                <w:color w:val="000000"/>
              </w:rPr>
              <w:t xml:space="preserve"> (i.e. historical figure, fictional character, etc.). The book may be biography, autobiography, memoir, fiction, essays, or poetry. As they read, students will pay particular attention to how time, place, circumstance, and other factors influence the development of an individual perspective.  </w:t>
            </w:r>
            <w:r>
              <w:rPr>
                <w:rFonts w:ascii="Arial" w:hAnsi="Arial"/>
                <w:color w:val="000000"/>
              </w:rPr>
              <w:t xml:space="preserve">Students will complete preparatory sheets for each literary guild and share their knowledge with their fellow group members. </w:t>
            </w:r>
            <w:r w:rsidRPr="002A1D95">
              <w:rPr>
                <w:rFonts w:ascii="Arial" w:hAnsi="Arial"/>
                <w:color w:val="000000"/>
              </w:rPr>
              <w:t>The 2</w:t>
            </w:r>
            <w:r w:rsidRPr="002A1D95">
              <w:rPr>
                <w:rFonts w:ascii="Arial" w:hAnsi="Arial"/>
                <w:color w:val="000000"/>
                <w:vertAlign w:val="superscript"/>
              </w:rPr>
              <w:t>nd</w:t>
            </w:r>
            <w:r w:rsidRPr="002A1D95">
              <w:rPr>
                <w:rFonts w:ascii="Arial" w:hAnsi="Arial"/>
                <w:color w:val="000000"/>
              </w:rPr>
              <w:t xml:space="preserve"> lit discussion will include a “process drama” where each student will play the role of the author or a character from the book.</w:t>
            </w:r>
          </w:p>
          <w:p w14:paraId="7BCCDE8F" w14:textId="0B417A01" w:rsidR="001518D3" w:rsidRDefault="001518D3" w:rsidP="001518D3">
            <w:pPr>
              <w:tabs>
                <w:tab w:val="right" w:pos="8421"/>
              </w:tabs>
            </w:pPr>
          </w:p>
        </w:tc>
      </w:tr>
      <w:tr w:rsidR="009F1557" w14:paraId="137201B3" w14:textId="77777777" w:rsidTr="005D00EF">
        <w:tc>
          <w:tcPr>
            <w:tcW w:w="4392" w:type="dxa"/>
            <w:tcBorders>
              <w:bottom w:val="single" w:sz="4" w:space="0" w:color="000000" w:themeColor="text1"/>
            </w:tcBorders>
          </w:tcPr>
          <w:p w14:paraId="17B7E5FA" w14:textId="16218540" w:rsidR="009F1557" w:rsidRDefault="00B3289E">
            <w:r>
              <w:t xml:space="preserve">3. Create a vignette that demonstrates how a single issue can be seen from four different perspectives, collaborate with teammates to </w:t>
            </w:r>
            <w:r w:rsidR="005D2C60">
              <w:t>create a single product, utilize dramatic devices to bring emotion to an original scene</w:t>
            </w:r>
          </w:p>
          <w:p w14:paraId="04FE7945" w14:textId="77777777" w:rsidR="009F1557" w:rsidRDefault="009F1557"/>
          <w:p w14:paraId="7D17D290" w14:textId="77777777" w:rsidR="009F1557" w:rsidRDefault="009F1557"/>
        </w:tc>
        <w:tc>
          <w:tcPr>
            <w:tcW w:w="8784" w:type="dxa"/>
            <w:gridSpan w:val="2"/>
            <w:tcBorders>
              <w:bottom w:val="single" w:sz="4" w:space="0" w:color="000000" w:themeColor="text1"/>
            </w:tcBorders>
          </w:tcPr>
          <w:p w14:paraId="2F959FC2" w14:textId="4080E25A" w:rsidR="009F1557" w:rsidRPr="00113035" w:rsidRDefault="009F1557" w:rsidP="009F1557">
            <w:pPr>
              <w:jc w:val="both"/>
              <w:rPr>
                <w:rFonts w:ascii="Arial" w:hAnsi="Arial"/>
                <w:color w:val="000000"/>
              </w:rPr>
            </w:pPr>
            <w:r w:rsidRPr="009F1557">
              <w:rPr>
                <w:rFonts w:ascii="Arial" w:hAnsi="Arial"/>
                <w:b/>
                <w:color w:val="000000"/>
              </w:rPr>
              <w:t>3. “In the Shoes of Another” Presentation</w:t>
            </w:r>
            <w:r>
              <w:rPr>
                <w:rFonts w:ascii="Arial" w:hAnsi="Arial"/>
                <w:color w:val="000000"/>
              </w:rPr>
              <w:t xml:space="preserve">- </w:t>
            </w:r>
            <w:r w:rsidRPr="00113035">
              <w:rPr>
                <w:rFonts w:ascii="Arial" w:hAnsi="Arial"/>
                <w:color w:val="000000"/>
              </w:rPr>
              <w:t xml:space="preserve">Each lit group will prepare and present a </w:t>
            </w:r>
            <w:r>
              <w:rPr>
                <w:rFonts w:ascii="Arial" w:hAnsi="Arial"/>
                <w:color w:val="000000"/>
              </w:rPr>
              <w:t>five-</w:t>
            </w:r>
            <w:r w:rsidRPr="00113035">
              <w:rPr>
                <w:rFonts w:ascii="Arial" w:hAnsi="Arial"/>
                <w:color w:val="000000"/>
              </w:rPr>
              <w:t>minute dramatization illustrating how each group member’s ideas or perspectives might be different had they lived in this other time and</w:t>
            </w:r>
            <w:r>
              <w:rPr>
                <w:rFonts w:ascii="Arial" w:hAnsi="Arial"/>
                <w:color w:val="000000"/>
              </w:rPr>
              <w:t>/or</w:t>
            </w:r>
            <w:r w:rsidRPr="00113035">
              <w:rPr>
                <w:rFonts w:ascii="Arial" w:hAnsi="Arial"/>
                <w:color w:val="000000"/>
              </w:rPr>
              <w:t xml:space="preserve"> place.  Each dramatization should include the following:</w:t>
            </w:r>
          </w:p>
          <w:p w14:paraId="1A1E989D" w14:textId="77777777" w:rsidR="009F1557" w:rsidRPr="00113035" w:rsidRDefault="009F1557" w:rsidP="009F1557">
            <w:pPr>
              <w:numPr>
                <w:ilvl w:val="0"/>
                <w:numId w:val="8"/>
              </w:numPr>
              <w:jc w:val="both"/>
              <w:rPr>
                <w:rFonts w:ascii="Arial" w:hAnsi="Arial"/>
                <w:color w:val="000000"/>
              </w:rPr>
            </w:pPr>
            <w:r>
              <w:rPr>
                <w:rFonts w:ascii="Arial" w:hAnsi="Arial"/>
                <w:color w:val="000000"/>
              </w:rPr>
              <w:t>Persona—</w:t>
            </w:r>
            <w:r w:rsidRPr="00113035">
              <w:rPr>
                <w:rFonts w:ascii="Arial" w:hAnsi="Arial"/>
                <w:color w:val="000000"/>
              </w:rPr>
              <w:t>group members should take on the attitudes, demeanor, and maybe even speech patterns of characters</w:t>
            </w:r>
          </w:p>
          <w:p w14:paraId="22D18F49" w14:textId="77777777" w:rsidR="009F1557" w:rsidRPr="00113035" w:rsidRDefault="009F1557" w:rsidP="009F1557">
            <w:pPr>
              <w:numPr>
                <w:ilvl w:val="0"/>
                <w:numId w:val="8"/>
              </w:numPr>
              <w:jc w:val="both"/>
              <w:rPr>
                <w:rFonts w:ascii="Arial" w:hAnsi="Arial"/>
                <w:color w:val="000000"/>
              </w:rPr>
            </w:pPr>
            <w:r>
              <w:rPr>
                <w:rFonts w:ascii="Arial" w:hAnsi="Arial"/>
                <w:color w:val="000000"/>
              </w:rPr>
              <w:t>Dress—</w:t>
            </w:r>
            <w:r w:rsidRPr="00113035">
              <w:rPr>
                <w:rFonts w:ascii="Arial" w:hAnsi="Arial"/>
                <w:color w:val="000000"/>
              </w:rPr>
              <w:t>costumes or simply an accessory or two to convey the time period</w:t>
            </w:r>
          </w:p>
          <w:p w14:paraId="5C72AB99" w14:textId="77777777" w:rsidR="009F1557" w:rsidRPr="00113035" w:rsidRDefault="009F1557" w:rsidP="009F1557">
            <w:pPr>
              <w:numPr>
                <w:ilvl w:val="0"/>
                <w:numId w:val="8"/>
              </w:numPr>
              <w:jc w:val="both"/>
              <w:rPr>
                <w:rFonts w:ascii="Arial" w:hAnsi="Arial"/>
                <w:color w:val="000000"/>
              </w:rPr>
            </w:pPr>
            <w:r>
              <w:rPr>
                <w:rFonts w:ascii="Arial" w:hAnsi="Arial"/>
                <w:color w:val="000000"/>
              </w:rPr>
              <w:t>Props—</w:t>
            </w:r>
            <w:r w:rsidRPr="00113035">
              <w:rPr>
                <w:rFonts w:ascii="Arial" w:hAnsi="Arial"/>
                <w:color w:val="000000"/>
              </w:rPr>
              <w:t>what can be added to the scene to make it feel authentic?</w:t>
            </w:r>
          </w:p>
          <w:p w14:paraId="15F5D827" w14:textId="77777777" w:rsidR="009F1557" w:rsidRDefault="009F1557" w:rsidP="002A1D95">
            <w:pPr>
              <w:jc w:val="both"/>
              <w:rPr>
                <w:rFonts w:ascii="Arial" w:hAnsi="Arial"/>
                <w:color w:val="000000"/>
              </w:rPr>
            </w:pPr>
          </w:p>
        </w:tc>
      </w:tr>
      <w:tr w:rsidR="009F1557" w14:paraId="4152D4F1" w14:textId="77777777" w:rsidTr="005D00EF">
        <w:tc>
          <w:tcPr>
            <w:tcW w:w="4392" w:type="dxa"/>
            <w:tcBorders>
              <w:bottom w:val="single" w:sz="4" w:space="0" w:color="000000" w:themeColor="text1"/>
            </w:tcBorders>
          </w:tcPr>
          <w:p w14:paraId="1D59B532" w14:textId="14BEC2C5" w:rsidR="009F1557" w:rsidRDefault="004C5A0A">
            <w:r>
              <w:lastRenderedPageBreak/>
              <w:t>4. Analyze learning experiences in relation to the unit’s enduring understandings, compare activities to find similarities in theme, express ideas about perspective verbally using specific examples for support</w:t>
            </w:r>
          </w:p>
        </w:tc>
        <w:tc>
          <w:tcPr>
            <w:tcW w:w="8784" w:type="dxa"/>
            <w:gridSpan w:val="2"/>
            <w:tcBorders>
              <w:bottom w:val="single" w:sz="4" w:space="0" w:color="000000" w:themeColor="text1"/>
            </w:tcBorders>
          </w:tcPr>
          <w:p w14:paraId="640B1DEC" w14:textId="4B494DCE" w:rsidR="009F1557" w:rsidRPr="009F1557" w:rsidRDefault="009F1557" w:rsidP="009F1557">
            <w:pPr>
              <w:jc w:val="both"/>
              <w:rPr>
                <w:rFonts w:ascii="Arial" w:hAnsi="Arial"/>
                <w:b/>
                <w:color w:val="000000"/>
                <w:szCs w:val="20"/>
              </w:rPr>
            </w:pPr>
            <w:r>
              <w:rPr>
                <w:rFonts w:ascii="Arial" w:hAnsi="Arial"/>
                <w:b/>
                <w:color w:val="000000"/>
              </w:rPr>
              <w:t xml:space="preserve">4. </w:t>
            </w:r>
            <w:r w:rsidRPr="00113035">
              <w:rPr>
                <w:rFonts w:ascii="Arial" w:hAnsi="Arial"/>
                <w:b/>
                <w:color w:val="000000"/>
              </w:rPr>
              <w:t>Perspective Development Synthesizing S</w:t>
            </w:r>
            <w:r>
              <w:rPr>
                <w:rFonts w:ascii="Arial" w:hAnsi="Arial"/>
                <w:b/>
                <w:color w:val="000000"/>
              </w:rPr>
              <w:t>eminar-</w:t>
            </w:r>
            <w:r>
              <w:rPr>
                <w:rFonts w:ascii="Arial" w:hAnsi="Arial"/>
                <w:b/>
                <w:color w:val="000000"/>
                <w:szCs w:val="20"/>
              </w:rPr>
              <w:t xml:space="preserve"> </w:t>
            </w:r>
            <w:r w:rsidRPr="00113035">
              <w:rPr>
                <w:rFonts w:ascii="Arial" w:hAnsi="Arial"/>
                <w:color w:val="000000"/>
              </w:rPr>
              <w:t xml:space="preserve">Students will be engaged in a variety of activities that provide opportunities to extend and deepen their thinking about perspective development.  These activities may include readings, guest speakers, and community experiences.  Students will </w:t>
            </w:r>
            <w:r>
              <w:rPr>
                <w:rFonts w:ascii="Arial" w:hAnsi="Arial" w:cs="Arial"/>
                <w:color w:val="000000"/>
              </w:rPr>
              <w:t>write about the connections</w:t>
            </w:r>
            <w:r w:rsidRPr="00113035">
              <w:rPr>
                <w:rFonts w:ascii="Arial" w:hAnsi="Arial"/>
                <w:color w:val="000000"/>
              </w:rPr>
              <w:t xml:space="preserve"> </w:t>
            </w:r>
            <w:r>
              <w:rPr>
                <w:rFonts w:ascii="Arial" w:hAnsi="Arial"/>
                <w:color w:val="000000"/>
              </w:rPr>
              <w:t xml:space="preserve">and </w:t>
            </w:r>
            <w:r w:rsidRPr="00113035">
              <w:rPr>
                <w:rFonts w:ascii="Arial" w:hAnsi="Arial"/>
                <w:color w:val="000000"/>
              </w:rPr>
              <w:t>engage in a synthesizing seminar analyzing the relationship between</w:t>
            </w:r>
            <w:r>
              <w:rPr>
                <w:rFonts w:ascii="Arial" w:hAnsi="Arial"/>
                <w:color w:val="000000"/>
              </w:rPr>
              <w:t xml:space="preserve"> the activities and the project’s </w:t>
            </w:r>
            <w:r w:rsidRPr="00113035">
              <w:rPr>
                <w:rFonts w:ascii="Arial" w:hAnsi="Arial"/>
                <w:color w:val="000000"/>
              </w:rPr>
              <w:t>Enduring Understandings.</w:t>
            </w:r>
          </w:p>
          <w:p w14:paraId="1588EF59" w14:textId="77777777" w:rsidR="009F1557" w:rsidRDefault="009F1557" w:rsidP="002A1D95">
            <w:pPr>
              <w:jc w:val="both"/>
              <w:rPr>
                <w:rFonts w:ascii="Arial" w:hAnsi="Arial"/>
                <w:color w:val="000000"/>
              </w:rPr>
            </w:pPr>
          </w:p>
        </w:tc>
      </w:tr>
      <w:tr w:rsidR="009F1557" w14:paraId="22FAF378" w14:textId="77777777" w:rsidTr="005D00EF">
        <w:tc>
          <w:tcPr>
            <w:tcW w:w="4392" w:type="dxa"/>
            <w:tcBorders>
              <w:bottom w:val="single" w:sz="4" w:space="0" w:color="000000" w:themeColor="text1"/>
            </w:tcBorders>
          </w:tcPr>
          <w:p w14:paraId="319D5E5B" w14:textId="1F9C6681" w:rsidR="009F1557" w:rsidRDefault="004C5A0A">
            <w:r>
              <w:t>5. Reflect on forces that have shaped personal perspectives/world views, creatively express perspective through original art</w:t>
            </w:r>
          </w:p>
        </w:tc>
        <w:tc>
          <w:tcPr>
            <w:tcW w:w="8784" w:type="dxa"/>
            <w:gridSpan w:val="2"/>
            <w:tcBorders>
              <w:bottom w:val="single" w:sz="4" w:space="0" w:color="000000" w:themeColor="text1"/>
            </w:tcBorders>
          </w:tcPr>
          <w:p w14:paraId="264BB9AD" w14:textId="421EDB9E" w:rsidR="009F1557" w:rsidRPr="00113035" w:rsidRDefault="009F1557" w:rsidP="009F1557">
            <w:pPr>
              <w:jc w:val="both"/>
              <w:rPr>
                <w:rFonts w:ascii="Arial" w:hAnsi="Arial" w:cs="Arial"/>
                <w:color w:val="000000"/>
              </w:rPr>
            </w:pPr>
            <w:r>
              <w:rPr>
                <w:rFonts w:ascii="Arial" w:hAnsi="Arial" w:cs="Arial"/>
                <w:b/>
                <w:color w:val="000000"/>
              </w:rPr>
              <w:t xml:space="preserve">5. </w:t>
            </w:r>
            <w:r w:rsidRPr="002A1D95">
              <w:rPr>
                <w:rFonts w:ascii="Arial" w:hAnsi="Arial" w:cs="Arial"/>
                <w:b/>
                <w:color w:val="000000"/>
              </w:rPr>
              <w:t>Perspectives in Art</w:t>
            </w:r>
            <w:r w:rsidRPr="002A1D95">
              <w:rPr>
                <w:rFonts w:ascii="Arial" w:hAnsi="Arial" w:cs="Arial"/>
                <w:color w:val="000000"/>
              </w:rPr>
              <w:t>-</w:t>
            </w:r>
            <w:r>
              <w:rPr>
                <w:rFonts w:ascii="Arial" w:hAnsi="Arial" w:cs="Arial"/>
                <w:b/>
                <w:color w:val="000000"/>
              </w:rPr>
              <w:t xml:space="preserve"> </w:t>
            </w:r>
            <w:r w:rsidRPr="00113035">
              <w:rPr>
                <w:rFonts w:ascii="Arial" w:hAnsi="Arial" w:cs="Arial"/>
                <w:color w:val="000000"/>
              </w:rPr>
              <w:t>Students will create an artistic representation of how their individ</w:t>
            </w:r>
            <w:r>
              <w:rPr>
                <w:rFonts w:ascii="Arial" w:hAnsi="Arial" w:cs="Arial"/>
                <w:color w:val="000000"/>
              </w:rPr>
              <w:t xml:space="preserve">ual perspective has been </w:t>
            </w:r>
            <w:proofErr w:type="gramStart"/>
            <w:r>
              <w:rPr>
                <w:rFonts w:ascii="Arial" w:hAnsi="Arial" w:cs="Arial"/>
                <w:color w:val="000000"/>
              </w:rPr>
              <w:t>shaped,</w:t>
            </w:r>
            <w:proofErr w:type="gramEnd"/>
            <w:r w:rsidRPr="00113035">
              <w:rPr>
                <w:rFonts w:ascii="Arial" w:hAnsi="Arial" w:cs="Arial"/>
                <w:color w:val="000000"/>
              </w:rPr>
              <w:t xml:space="preserve"> describing t</w:t>
            </w:r>
            <w:r>
              <w:rPr>
                <w:rFonts w:ascii="Arial" w:hAnsi="Arial" w:cs="Arial"/>
                <w:color w:val="000000"/>
              </w:rPr>
              <w:t xml:space="preserve">he influence in an accompanying typed </w:t>
            </w:r>
            <w:r w:rsidRPr="00113035">
              <w:rPr>
                <w:rFonts w:ascii="Arial" w:hAnsi="Arial" w:cs="Arial"/>
                <w:color w:val="000000"/>
              </w:rPr>
              <w:t xml:space="preserve">artist’s statement. </w:t>
            </w:r>
          </w:p>
          <w:p w14:paraId="7D3986F2" w14:textId="77777777" w:rsidR="009F1557" w:rsidRDefault="009F1557" w:rsidP="002A1D95">
            <w:pPr>
              <w:jc w:val="both"/>
              <w:rPr>
                <w:rFonts w:ascii="Arial" w:hAnsi="Arial"/>
                <w:color w:val="000000"/>
              </w:rPr>
            </w:pPr>
          </w:p>
        </w:tc>
      </w:tr>
      <w:tr w:rsidR="009F1557" w14:paraId="55B1AE76" w14:textId="77777777" w:rsidTr="005D00EF">
        <w:tc>
          <w:tcPr>
            <w:tcW w:w="4392" w:type="dxa"/>
            <w:tcBorders>
              <w:bottom w:val="single" w:sz="4" w:space="0" w:color="000000" w:themeColor="text1"/>
            </w:tcBorders>
          </w:tcPr>
          <w:p w14:paraId="5CC298C5" w14:textId="2F50AC44" w:rsidR="009F1557" w:rsidRDefault="002C73EE">
            <w:r>
              <w:t>Analyze texts, guest speakers, and field trips</w:t>
            </w:r>
            <w:r w:rsidR="00596623">
              <w:t xml:space="preserve"> Connect classroom learning to personal experiences</w:t>
            </w:r>
          </w:p>
          <w:p w14:paraId="306BB6CD" w14:textId="77777777" w:rsidR="00596623" w:rsidRDefault="00596623">
            <w:r>
              <w:t>Consider new ideas and evaluate personal world views</w:t>
            </w:r>
          </w:p>
          <w:p w14:paraId="329973BA" w14:textId="44ED85B8" w:rsidR="00596623" w:rsidRDefault="00596623">
            <w:r>
              <w:t>Demonstrate respect for and appreciation of the perspectives of others</w:t>
            </w:r>
          </w:p>
        </w:tc>
        <w:tc>
          <w:tcPr>
            <w:tcW w:w="8784" w:type="dxa"/>
            <w:gridSpan w:val="2"/>
            <w:tcBorders>
              <w:bottom w:val="single" w:sz="4" w:space="0" w:color="000000" w:themeColor="text1"/>
            </w:tcBorders>
          </w:tcPr>
          <w:p w14:paraId="4BFB8774" w14:textId="77777777" w:rsidR="009F1557" w:rsidRDefault="009F1557" w:rsidP="009F1557">
            <w:pPr>
              <w:jc w:val="both"/>
              <w:rPr>
                <w:rFonts w:ascii="Arial" w:hAnsi="Arial"/>
                <w:b/>
                <w:color w:val="000000"/>
              </w:rPr>
            </w:pPr>
            <w:r>
              <w:rPr>
                <w:rFonts w:ascii="Arial" w:hAnsi="Arial"/>
                <w:b/>
                <w:color w:val="000000"/>
              </w:rPr>
              <w:t>OTHER EVIDENCE</w:t>
            </w:r>
          </w:p>
          <w:p w14:paraId="09175A54" w14:textId="554655C8" w:rsidR="009F1557" w:rsidRPr="002C73EE" w:rsidRDefault="009F1557" w:rsidP="009F1557">
            <w:pPr>
              <w:jc w:val="both"/>
              <w:rPr>
                <w:rFonts w:ascii="Arial" w:hAnsi="Arial"/>
                <w:color w:val="000000"/>
              </w:rPr>
            </w:pPr>
            <w:r w:rsidRPr="002C73EE">
              <w:rPr>
                <w:rFonts w:ascii="Arial" w:hAnsi="Arial"/>
                <w:color w:val="000000"/>
              </w:rPr>
              <w:t>6.</w:t>
            </w:r>
            <w:r w:rsidR="002C73EE" w:rsidRPr="002C73EE">
              <w:rPr>
                <w:rFonts w:ascii="Arial" w:hAnsi="Arial"/>
                <w:color w:val="000000"/>
              </w:rPr>
              <w:t xml:space="preserve"> Informal assessment of notes taken in Mosaic notebook</w:t>
            </w:r>
          </w:p>
          <w:p w14:paraId="3CC35CA4" w14:textId="1516BC47" w:rsidR="009F1557" w:rsidRPr="002C73EE" w:rsidRDefault="009F1557" w:rsidP="009F1557">
            <w:pPr>
              <w:jc w:val="both"/>
              <w:rPr>
                <w:rFonts w:ascii="Arial" w:hAnsi="Arial"/>
                <w:color w:val="000000"/>
              </w:rPr>
            </w:pPr>
            <w:r w:rsidRPr="002C73EE">
              <w:rPr>
                <w:rFonts w:ascii="Arial" w:hAnsi="Arial"/>
                <w:color w:val="000000"/>
              </w:rPr>
              <w:t>7.</w:t>
            </w:r>
            <w:r w:rsidR="002C73EE" w:rsidRPr="002C73EE">
              <w:rPr>
                <w:rFonts w:ascii="Arial" w:hAnsi="Arial"/>
                <w:color w:val="000000"/>
              </w:rPr>
              <w:t xml:space="preserve"> Informal assessment of written and verbal reflections in class</w:t>
            </w:r>
          </w:p>
          <w:p w14:paraId="3525629C" w14:textId="77777777" w:rsidR="009F1557" w:rsidRDefault="009F1557" w:rsidP="009F1557">
            <w:pPr>
              <w:jc w:val="both"/>
              <w:rPr>
                <w:rFonts w:ascii="Calibri" w:eastAsia="Times New Roman" w:hAnsi="Calibri" w:cs="Times New Roman"/>
              </w:rPr>
            </w:pPr>
            <w:r w:rsidRPr="002C73EE">
              <w:rPr>
                <w:rFonts w:ascii="Arial" w:hAnsi="Arial"/>
                <w:color w:val="000000"/>
              </w:rPr>
              <w:t>8.</w:t>
            </w:r>
            <w:r w:rsidR="002C73EE">
              <w:rPr>
                <w:rFonts w:ascii="Arial" w:hAnsi="Arial"/>
                <w:b/>
                <w:color w:val="000000"/>
              </w:rPr>
              <w:t xml:space="preserve"> </w:t>
            </w:r>
            <w:r w:rsidR="002C73EE">
              <w:rPr>
                <w:rFonts w:ascii="Calibri" w:eastAsia="Times New Roman" w:hAnsi="Calibri" w:cs="Times New Roman"/>
              </w:rPr>
              <w:t>Observation of groups during collaboration/work time</w:t>
            </w:r>
          </w:p>
          <w:p w14:paraId="163CE4A0" w14:textId="20B28D5B" w:rsidR="002C73EE" w:rsidRDefault="002C73EE" w:rsidP="009F1557">
            <w:pPr>
              <w:jc w:val="both"/>
              <w:rPr>
                <w:rFonts w:ascii="Calibri" w:eastAsia="Times New Roman" w:hAnsi="Calibri" w:cs="Times New Roman"/>
              </w:rPr>
            </w:pPr>
            <w:r>
              <w:rPr>
                <w:rFonts w:ascii="Calibri" w:eastAsia="Times New Roman" w:hAnsi="Calibri" w:cs="Times New Roman"/>
              </w:rPr>
              <w:t>9. Informal ass</w:t>
            </w:r>
            <w:r w:rsidR="00596623">
              <w:rPr>
                <w:rFonts w:ascii="Calibri" w:eastAsia="Times New Roman" w:hAnsi="Calibri" w:cs="Times New Roman"/>
              </w:rPr>
              <w:t>essment of class discussions</w:t>
            </w:r>
            <w:r>
              <w:rPr>
                <w:rFonts w:ascii="Calibri" w:eastAsia="Times New Roman" w:hAnsi="Calibri" w:cs="Times New Roman"/>
              </w:rPr>
              <w:t xml:space="preserve"> </w:t>
            </w:r>
          </w:p>
          <w:p w14:paraId="6D53F24C" w14:textId="77777777" w:rsidR="002C73EE" w:rsidRDefault="002C73EE" w:rsidP="009F1557">
            <w:pPr>
              <w:jc w:val="both"/>
              <w:rPr>
                <w:rFonts w:ascii="Calibri" w:eastAsia="Times New Roman" w:hAnsi="Calibri" w:cs="Times New Roman"/>
              </w:rPr>
            </w:pPr>
            <w:r>
              <w:rPr>
                <w:rFonts w:ascii="Calibri" w:eastAsia="Times New Roman" w:hAnsi="Calibri" w:cs="Times New Roman"/>
              </w:rPr>
              <w:t>10. Informal assessment of student behavior</w:t>
            </w:r>
            <w:r w:rsidR="00596623">
              <w:rPr>
                <w:rFonts w:ascii="Calibri" w:eastAsia="Times New Roman" w:hAnsi="Calibri" w:cs="Times New Roman"/>
              </w:rPr>
              <w:t xml:space="preserve"> during speakers and field trips</w:t>
            </w:r>
          </w:p>
          <w:p w14:paraId="43F98009" w14:textId="3C17F2CA" w:rsidR="00596623" w:rsidRPr="00596623" w:rsidRDefault="00596623" w:rsidP="009F1557">
            <w:pPr>
              <w:jc w:val="both"/>
              <w:rPr>
                <w:rFonts w:ascii="Calibri" w:eastAsia="Times New Roman" w:hAnsi="Calibri" w:cs="Times New Roman"/>
              </w:rPr>
            </w:pPr>
            <w:r>
              <w:rPr>
                <w:rFonts w:ascii="Calibri" w:eastAsia="Times New Roman" w:hAnsi="Calibri" w:cs="Times New Roman"/>
              </w:rPr>
              <w:t>11. Informal assessment of student contributions that extend learning from class on the group Facebook page</w:t>
            </w:r>
          </w:p>
        </w:tc>
      </w:tr>
      <w:tr w:rsidR="009F1557" w14:paraId="48C98B34" w14:textId="77777777" w:rsidTr="005D00EF">
        <w:tc>
          <w:tcPr>
            <w:tcW w:w="13176" w:type="dxa"/>
            <w:gridSpan w:val="3"/>
            <w:shd w:val="clear" w:color="auto" w:fill="000000" w:themeFill="text1"/>
          </w:tcPr>
          <w:p w14:paraId="2655E89D" w14:textId="488346D8" w:rsidR="009F1557" w:rsidRPr="005D00EF" w:rsidRDefault="009F1557" w:rsidP="005D00EF">
            <w:pPr>
              <w:jc w:val="center"/>
              <w:rPr>
                <w:b/>
                <w:color w:val="FFFFFF" w:themeColor="background1"/>
                <w:sz w:val="28"/>
                <w:szCs w:val="28"/>
              </w:rPr>
            </w:pPr>
            <w:r w:rsidRPr="005D00EF">
              <w:rPr>
                <w:b/>
                <w:color w:val="FFFFFF" w:themeColor="background1"/>
                <w:sz w:val="28"/>
                <w:szCs w:val="28"/>
              </w:rPr>
              <w:t>Stage 3 – Learning Plan</w:t>
            </w:r>
          </w:p>
        </w:tc>
      </w:tr>
      <w:tr w:rsidR="009F1557" w14:paraId="64A077C1" w14:textId="77777777" w:rsidTr="004D471F">
        <w:tc>
          <w:tcPr>
            <w:tcW w:w="13176" w:type="dxa"/>
            <w:gridSpan w:val="3"/>
          </w:tcPr>
          <w:p w14:paraId="573A25B1" w14:textId="53415D1D" w:rsidR="009F1557" w:rsidRDefault="009723C5" w:rsidP="009723C5">
            <w:pPr>
              <w:pStyle w:val="ListParagraph"/>
              <w:numPr>
                <w:ilvl w:val="0"/>
                <w:numId w:val="9"/>
              </w:numPr>
            </w:pPr>
            <w:r w:rsidRPr="009723C5">
              <w:rPr>
                <w:b/>
              </w:rPr>
              <w:t>Meeting on the Congo</w:t>
            </w:r>
            <w:r>
              <w:t xml:space="preserve">- Before formally introducing project, tell students we are going to do a lesson on text analysis. Pass out Meeting on the Congo reading to students- half get Henry Stanley’s first person account, half get King </w:t>
            </w:r>
            <w:proofErr w:type="spellStart"/>
            <w:r>
              <w:t>Mojimba’s</w:t>
            </w:r>
            <w:proofErr w:type="spellEnd"/>
            <w:r>
              <w:t xml:space="preserve"> account but students don’t realize there are two different versions. They respond to the following prompts: 3 adjectives to describe the Europeans, 3 adjectives to describe the Africans, Whose fault was the conflict. Allow discussion to eventually lead to the realization that the histories were written from different perspectives.</w:t>
            </w:r>
          </w:p>
          <w:p w14:paraId="4BC219BB" w14:textId="77777777" w:rsidR="009723C5" w:rsidRDefault="009723C5" w:rsidP="009723C5">
            <w:pPr>
              <w:pStyle w:val="ListParagraph"/>
              <w:numPr>
                <w:ilvl w:val="0"/>
                <w:numId w:val="9"/>
              </w:numPr>
            </w:pPr>
            <w:r w:rsidRPr="009723C5">
              <w:rPr>
                <w:b/>
              </w:rPr>
              <w:t>International Guest Speakers</w:t>
            </w:r>
            <w:r>
              <w:t xml:space="preserve"> (local high school and college exchange students)- Focus on how they came to think of the U. S. as they did, surprises, and what they learned about their own perspectives by being in a new culture.</w:t>
            </w:r>
          </w:p>
          <w:p w14:paraId="01265064" w14:textId="77777777" w:rsidR="009723C5" w:rsidRDefault="009723C5" w:rsidP="009723C5">
            <w:pPr>
              <w:pStyle w:val="ListParagraph"/>
              <w:numPr>
                <w:ilvl w:val="0"/>
                <w:numId w:val="9"/>
              </w:numPr>
            </w:pPr>
            <w:r w:rsidRPr="009723C5">
              <w:rPr>
                <w:b/>
              </w:rPr>
              <w:t>Video: A Time for School (PBS)-</w:t>
            </w:r>
            <w:r>
              <w:t xml:space="preserve"> discussion about the difference in perspectives about education among the international students featured in the documentary.</w:t>
            </w:r>
          </w:p>
          <w:p w14:paraId="79479788" w14:textId="77777777" w:rsidR="009723C5" w:rsidRDefault="00163BFA" w:rsidP="009723C5">
            <w:pPr>
              <w:pStyle w:val="ListParagraph"/>
              <w:numPr>
                <w:ilvl w:val="0"/>
                <w:numId w:val="9"/>
              </w:numPr>
            </w:pPr>
            <w:r w:rsidRPr="00163BFA">
              <w:rPr>
                <w:b/>
              </w:rPr>
              <w:t>Star Power Simulation</w:t>
            </w:r>
            <w:r>
              <w:t>- Introduction to the relationship between socioeconomic status and perspective.</w:t>
            </w:r>
          </w:p>
          <w:p w14:paraId="3C58140F" w14:textId="77777777" w:rsidR="00163BFA" w:rsidRDefault="00163BFA" w:rsidP="009723C5">
            <w:pPr>
              <w:pStyle w:val="ListParagraph"/>
              <w:numPr>
                <w:ilvl w:val="0"/>
                <w:numId w:val="9"/>
              </w:numPr>
            </w:pPr>
            <w:r w:rsidRPr="00163BFA">
              <w:rPr>
                <w:b/>
              </w:rPr>
              <w:t>Reading: White Privilege: Unpacking the Invisible Knapsack</w:t>
            </w:r>
            <w:r>
              <w:t xml:space="preserve"> by Peggy McIntosh</w:t>
            </w:r>
          </w:p>
          <w:p w14:paraId="00443C6C" w14:textId="77777777" w:rsidR="00163BFA" w:rsidRDefault="00163BFA" w:rsidP="009723C5">
            <w:pPr>
              <w:pStyle w:val="ListParagraph"/>
              <w:numPr>
                <w:ilvl w:val="0"/>
                <w:numId w:val="9"/>
              </w:numPr>
            </w:pPr>
            <w:r w:rsidRPr="00163BFA">
              <w:rPr>
                <w:b/>
              </w:rPr>
              <w:t>Panel Discussion on White Privilege</w:t>
            </w:r>
            <w:r>
              <w:t xml:space="preserve"> featuring guests from the Ohio State office of Multicultural Affairs and the Hale Black Culture Center</w:t>
            </w:r>
          </w:p>
          <w:p w14:paraId="0088A182" w14:textId="77777777" w:rsidR="00163BFA" w:rsidRDefault="00163BFA" w:rsidP="009723C5">
            <w:pPr>
              <w:pStyle w:val="ListParagraph"/>
              <w:numPr>
                <w:ilvl w:val="0"/>
                <w:numId w:val="9"/>
              </w:numPr>
            </w:pPr>
            <w:r w:rsidRPr="00163BFA">
              <w:rPr>
                <w:b/>
              </w:rPr>
              <w:t>Straight Privilege Panel</w:t>
            </w:r>
            <w:r>
              <w:t xml:space="preserve">- </w:t>
            </w:r>
            <w:proofErr w:type="gramStart"/>
            <w:r>
              <w:t>extend</w:t>
            </w:r>
            <w:proofErr w:type="gramEnd"/>
            <w:r>
              <w:t xml:space="preserve"> the concept of privilege with guest panel including gay, lesbian and transgendered speakers.</w:t>
            </w:r>
          </w:p>
          <w:p w14:paraId="0B5B3BF2" w14:textId="77777777" w:rsidR="00163BFA" w:rsidRDefault="00163BFA" w:rsidP="009723C5">
            <w:pPr>
              <w:pStyle w:val="ListParagraph"/>
              <w:numPr>
                <w:ilvl w:val="0"/>
                <w:numId w:val="9"/>
              </w:numPr>
            </w:pPr>
            <w:r>
              <w:rPr>
                <w:b/>
              </w:rPr>
              <w:t>Perspectives in Art</w:t>
            </w:r>
            <w:proofErr w:type="gramStart"/>
            <w:r w:rsidRPr="00163BFA">
              <w:t>-</w:t>
            </w:r>
            <w:r>
              <w:t xml:space="preserve"> </w:t>
            </w:r>
            <w:r>
              <w:rPr>
                <w:b/>
              </w:rPr>
              <w:t xml:space="preserve"> </w:t>
            </w:r>
            <w:r>
              <w:t>Students</w:t>
            </w:r>
            <w:proofErr w:type="gramEnd"/>
            <w:r>
              <w:t xml:space="preserve"> examine art at the Columbus Museum of Art with a partner, interpreting the meaning of selected works in writing. Partners compare interpretations, discussing how each of their own particular worldviews shaped the way they interpreted the art.</w:t>
            </w:r>
          </w:p>
          <w:p w14:paraId="12FC66DE" w14:textId="77777777" w:rsidR="00163BFA" w:rsidRDefault="00270E3E" w:rsidP="009723C5">
            <w:pPr>
              <w:pStyle w:val="ListParagraph"/>
              <w:numPr>
                <w:ilvl w:val="0"/>
                <w:numId w:val="9"/>
              </w:numPr>
            </w:pPr>
            <w:r w:rsidRPr="00270E3E">
              <w:rPr>
                <w:b/>
              </w:rPr>
              <w:lastRenderedPageBreak/>
              <w:t>Guest Speaker, Representative of Mercy for Animals</w:t>
            </w:r>
            <w:r>
              <w:t xml:space="preserve">- discussion of factory farms and challenges to </w:t>
            </w:r>
            <w:proofErr w:type="gramStart"/>
            <w:r>
              <w:t>students</w:t>
            </w:r>
            <w:proofErr w:type="gramEnd"/>
            <w:r>
              <w:t xml:space="preserve"> assumptions about meat and their food sources.</w:t>
            </w:r>
          </w:p>
          <w:p w14:paraId="5D4B680E" w14:textId="77777777" w:rsidR="00270E3E" w:rsidRDefault="00270E3E" w:rsidP="009723C5">
            <w:pPr>
              <w:pStyle w:val="ListParagraph"/>
              <w:numPr>
                <w:ilvl w:val="0"/>
                <w:numId w:val="9"/>
              </w:numPr>
            </w:pPr>
            <w:r w:rsidRPr="00270E3E">
              <w:rPr>
                <w:b/>
              </w:rPr>
              <w:t>Field Trip to local animal farm</w:t>
            </w:r>
            <w:r>
              <w:t xml:space="preserve">- </w:t>
            </w:r>
            <w:proofErr w:type="gramStart"/>
            <w:r>
              <w:t>learn</w:t>
            </w:r>
            <w:proofErr w:type="gramEnd"/>
            <w:r>
              <w:t xml:space="preserve"> about the economic and moral perspectives of someone who runs a small animal farm.</w:t>
            </w:r>
          </w:p>
          <w:p w14:paraId="68F9D3DB" w14:textId="6BAB471C" w:rsidR="00270E3E" w:rsidRDefault="00270E3E" w:rsidP="009723C5">
            <w:pPr>
              <w:pStyle w:val="ListParagraph"/>
              <w:numPr>
                <w:ilvl w:val="0"/>
                <w:numId w:val="9"/>
              </w:numPr>
            </w:pPr>
            <w:r w:rsidRPr="00427283">
              <w:rPr>
                <w:b/>
              </w:rPr>
              <w:t>Out of the Box</w:t>
            </w:r>
            <w:r>
              <w:t xml:space="preserve">- Groups of students draw a box on newsprint paper. Inside the box they </w:t>
            </w:r>
            <w:r w:rsidR="00AD3CCE">
              <w:t xml:space="preserve">will </w:t>
            </w:r>
            <w:bookmarkStart w:id="0" w:name="_GoBack"/>
            <w:bookmarkEnd w:id="0"/>
            <w:proofErr w:type="gramStart"/>
            <w:r>
              <w:t>write</w:t>
            </w:r>
            <w:proofErr w:type="gramEnd"/>
            <w:r>
              <w:t xml:space="preserve"> “Be a lady” and all the things girls should do to be “ladylike”. Then they </w:t>
            </w:r>
            <w:r w:rsidR="00427283">
              <w:t>fill the space outside the box with words people use in response to women who are outside the ladylike box. Then do the same for “Be a man.” Discuss gender expectations and how our perspectives of gender are formed.</w:t>
            </w:r>
          </w:p>
          <w:p w14:paraId="30CACD30" w14:textId="2EA44A21" w:rsidR="00427283" w:rsidRDefault="00427283" w:rsidP="009723C5">
            <w:pPr>
              <w:pStyle w:val="ListParagraph"/>
              <w:numPr>
                <w:ilvl w:val="0"/>
                <w:numId w:val="9"/>
              </w:numPr>
            </w:pPr>
            <w:proofErr w:type="spellStart"/>
            <w:r>
              <w:rPr>
                <w:b/>
              </w:rPr>
              <w:t>Resaerch</w:t>
            </w:r>
            <w:proofErr w:type="spellEnd"/>
            <w:r>
              <w:rPr>
                <w:b/>
              </w:rPr>
              <w:t xml:space="preserve"> Paper</w:t>
            </w:r>
            <w:r w:rsidRPr="00427283">
              <w:t>-</w:t>
            </w:r>
            <w:r>
              <w:t xml:space="preserve"> Students each choose a topic to study for their lit discussion and research paper from the list of historical events/themes provided. </w:t>
            </w:r>
            <w:r w:rsidR="00CB3AE9">
              <w:t xml:space="preserve">Facilitators create groups of four students who will work together on the paper, lit discussions, and presentation. </w:t>
            </w:r>
            <w:r>
              <w:t xml:space="preserve">The four students in each group each write a research paper focus on a specific distinct perspective on their topic. For example, the Feminine Beauty group may have one student writing a paper on </w:t>
            </w:r>
            <w:proofErr w:type="spellStart"/>
            <w:r>
              <w:t>footbinding</w:t>
            </w:r>
            <w:proofErr w:type="spellEnd"/>
            <w:r>
              <w:t xml:space="preserve"> in China, another on beauty ideals in 1950s America, another on beauty standards in modern African-American communities, and another on the women portrayed by Baroque artist Peter Paul Rubens.</w:t>
            </w:r>
          </w:p>
          <w:p w14:paraId="7F62B352" w14:textId="3BBB80C2" w:rsidR="00427283" w:rsidRDefault="00427283" w:rsidP="009723C5">
            <w:pPr>
              <w:pStyle w:val="ListParagraph"/>
              <w:numPr>
                <w:ilvl w:val="0"/>
                <w:numId w:val="9"/>
              </w:numPr>
            </w:pPr>
            <w:r>
              <w:rPr>
                <w:b/>
              </w:rPr>
              <w:t>Literature Discussions</w:t>
            </w:r>
            <w:r w:rsidRPr="00427283">
              <w:t>-</w:t>
            </w:r>
            <w:r>
              <w:t xml:space="preserve"> Each student in a given group reads a book about the topic featuring a unique perspective on the topic. For example, the Bombing of Hiroshima group may have one student reading the memoir of the pilot who dropped the bomb, one reading a history of Truman’s decision, one reading a book by a survivor of the bombing, etc.</w:t>
            </w:r>
            <w:r w:rsidR="00DF3AC0">
              <w:t xml:space="preserve"> Ideally the book choice will align with the student’s research paper topic.</w:t>
            </w:r>
          </w:p>
          <w:p w14:paraId="59621382" w14:textId="77777777" w:rsidR="00427283" w:rsidRDefault="00DF3AC0" w:rsidP="009723C5">
            <w:pPr>
              <w:pStyle w:val="ListParagraph"/>
              <w:numPr>
                <w:ilvl w:val="0"/>
                <w:numId w:val="9"/>
              </w:numPr>
            </w:pPr>
            <w:r w:rsidRPr="00AD3CCE">
              <w:rPr>
                <w:b/>
              </w:rPr>
              <w:t>In the Shoes of Another</w:t>
            </w:r>
            <w:r w:rsidR="00CB3AE9" w:rsidRPr="00AD3CCE">
              <w:rPr>
                <w:b/>
              </w:rPr>
              <w:t xml:space="preserve"> Presentation</w:t>
            </w:r>
            <w:r w:rsidR="00CB3AE9">
              <w:t>- Students will create an original performance that demonstrates the particular perspectives they researched. Each group will design a 6-8 minute presentation including a historical background and a dramatic scene capturing the uniqueness of perspectives related to the group’s topic.</w:t>
            </w:r>
          </w:p>
          <w:p w14:paraId="0787F1ED" w14:textId="77777777" w:rsidR="00AD3CCE" w:rsidRDefault="00AD3CCE" w:rsidP="009723C5">
            <w:pPr>
              <w:pStyle w:val="ListParagraph"/>
              <w:numPr>
                <w:ilvl w:val="0"/>
                <w:numId w:val="9"/>
              </w:numPr>
            </w:pPr>
            <w:r w:rsidRPr="00AD3CCE">
              <w:rPr>
                <w:b/>
              </w:rPr>
              <w:t>Guest Speakers and Essays</w:t>
            </w:r>
            <w:r>
              <w:t>- American expats and former Peace Corps volunteers discuss how their perspectives changed as a result of leaving American culture for an extended period of time.</w:t>
            </w:r>
          </w:p>
          <w:p w14:paraId="280BB80C" w14:textId="78D7036C" w:rsidR="00AD3CCE" w:rsidRPr="009723C5" w:rsidRDefault="00AD3CCE" w:rsidP="009723C5">
            <w:pPr>
              <w:pStyle w:val="ListParagraph"/>
              <w:numPr>
                <w:ilvl w:val="0"/>
                <w:numId w:val="9"/>
              </w:numPr>
            </w:pPr>
            <w:r>
              <w:rPr>
                <w:b/>
              </w:rPr>
              <w:t>Synthesizing Seminar</w:t>
            </w:r>
            <w:r w:rsidRPr="00AD3CCE">
              <w:t>-</w:t>
            </w:r>
            <w:r>
              <w:t xml:space="preserve"> Students reflect on the many activities, speakers, field trips, and assignments of the project. They attempt to connect specific learning experiences to each of the project’s Enduring Understandings. The final assessment is a synthesizing seminar where students discuss the relationship between the project activities and each of the understandings.</w:t>
            </w:r>
          </w:p>
        </w:tc>
      </w:tr>
    </w:tbl>
    <w:p w14:paraId="7B1F0751" w14:textId="77777777" w:rsidR="006C3082" w:rsidRDefault="006C3082"/>
    <w:sectPr w:rsidR="006C3082" w:rsidSect="00335C46">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C90ABC"/>
    <w:multiLevelType w:val="hybridMultilevel"/>
    <w:tmpl w:val="1CB6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E0DEF"/>
    <w:multiLevelType w:val="hybridMultilevel"/>
    <w:tmpl w:val="E2C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B0404"/>
    <w:multiLevelType w:val="hybridMultilevel"/>
    <w:tmpl w:val="6F8A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B622A"/>
    <w:multiLevelType w:val="hybridMultilevel"/>
    <w:tmpl w:val="27C63D38"/>
    <w:lvl w:ilvl="0" w:tplc="04090003">
      <w:start w:val="1"/>
      <w:numFmt w:val="bullet"/>
      <w:lvlText w:val="o"/>
      <w:lvlJc w:val="left"/>
      <w:pPr>
        <w:tabs>
          <w:tab w:val="num" w:pos="360"/>
        </w:tabs>
        <w:ind w:left="360" w:hanging="360"/>
      </w:pPr>
      <w:rPr>
        <w:rFonts w:ascii="Courier New" w:hAnsi="Courier New" w:cs="Wingdings" w:hint="default"/>
      </w:rPr>
    </w:lvl>
    <w:lvl w:ilvl="1" w:tplc="8B188002">
      <w:numFmt w:val="bullet"/>
      <w:lvlText w:val=""/>
      <w:lvlJc w:val="left"/>
      <w:pPr>
        <w:tabs>
          <w:tab w:val="num" w:pos="1320"/>
        </w:tabs>
        <w:ind w:left="1320" w:hanging="600"/>
      </w:pPr>
      <w:rPr>
        <w:rFonts w:ascii="Symbol" w:eastAsia="Times New Roman"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F85723"/>
    <w:multiLevelType w:val="hybridMultilevel"/>
    <w:tmpl w:val="55D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6A5A"/>
    <w:multiLevelType w:val="hybridMultilevel"/>
    <w:tmpl w:val="C2023C2E"/>
    <w:lvl w:ilvl="0" w:tplc="0409000D">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1518D3"/>
    <w:rsid w:val="00163BFA"/>
    <w:rsid w:val="001A5094"/>
    <w:rsid w:val="001B3781"/>
    <w:rsid w:val="00265A94"/>
    <w:rsid w:val="00267411"/>
    <w:rsid w:val="00270E3E"/>
    <w:rsid w:val="002A1D95"/>
    <w:rsid w:val="002C73EE"/>
    <w:rsid w:val="00335C46"/>
    <w:rsid w:val="00427283"/>
    <w:rsid w:val="0046421D"/>
    <w:rsid w:val="00481A19"/>
    <w:rsid w:val="004A30D3"/>
    <w:rsid w:val="004A7C12"/>
    <w:rsid w:val="004C5A0A"/>
    <w:rsid w:val="004D471F"/>
    <w:rsid w:val="00547AA9"/>
    <w:rsid w:val="00593479"/>
    <w:rsid w:val="00596623"/>
    <w:rsid w:val="005974F1"/>
    <w:rsid w:val="005D00EF"/>
    <w:rsid w:val="005D2C60"/>
    <w:rsid w:val="00605CFF"/>
    <w:rsid w:val="00636B0A"/>
    <w:rsid w:val="006C3082"/>
    <w:rsid w:val="006F29C8"/>
    <w:rsid w:val="00793918"/>
    <w:rsid w:val="00806B96"/>
    <w:rsid w:val="008F2B71"/>
    <w:rsid w:val="008F7A7E"/>
    <w:rsid w:val="009723C5"/>
    <w:rsid w:val="009D224F"/>
    <w:rsid w:val="009D7A38"/>
    <w:rsid w:val="009F1557"/>
    <w:rsid w:val="009F2064"/>
    <w:rsid w:val="00A50B34"/>
    <w:rsid w:val="00A76836"/>
    <w:rsid w:val="00A974AB"/>
    <w:rsid w:val="00AC692E"/>
    <w:rsid w:val="00AD3CCE"/>
    <w:rsid w:val="00B3289E"/>
    <w:rsid w:val="00B50EBC"/>
    <w:rsid w:val="00BC7AD9"/>
    <w:rsid w:val="00C837F0"/>
    <w:rsid w:val="00CA0386"/>
    <w:rsid w:val="00CB3AE9"/>
    <w:rsid w:val="00CC5354"/>
    <w:rsid w:val="00CF6456"/>
    <w:rsid w:val="00D16D1C"/>
    <w:rsid w:val="00D23270"/>
    <w:rsid w:val="00D853DE"/>
    <w:rsid w:val="00DE1551"/>
    <w:rsid w:val="00DF3AC0"/>
    <w:rsid w:val="00E4001B"/>
    <w:rsid w:val="00E4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CA0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CA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565A-4464-0A4C-AEBB-E7826924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2119</Words>
  <Characters>12079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Steve Shapiro</cp:lastModifiedBy>
  <cp:revision>11</cp:revision>
  <dcterms:created xsi:type="dcterms:W3CDTF">2013-10-22T18:36:00Z</dcterms:created>
  <dcterms:modified xsi:type="dcterms:W3CDTF">2013-11-07T01:17:00Z</dcterms:modified>
</cp:coreProperties>
</file>